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F" w:rsidRPr="0003341D" w:rsidRDefault="007B128F" w:rsidP="00E123FA">
      <w:pPr>
        <w:ind w:left="357"/>
        <w:jc w:val="right"/>
        <w:outlineLvl w:val="0"/>
        <w:rPr>
          <w:rFonts w:ascii="Cambria" w:hAnsi="Cambria"/>
          <w:sz w:val="22"/>
          <w:szCs w:val="22"/>
        </w:rPr>
      </w:pPr>
      <w:bookmarkStart w:id="0" w:name="_Toc486921596"/>
    </w:p>
    <w:p w:rsidR="00243373" w:rsidRPr="0003341D" w:rsidRDefault="009C4675" w:rsidP="00E123FA">
      <w:pPr>
        <w:ind w:left="357"/>
        <w:jc w:val="right"/>
        <w:outlineLvl w:val="0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t>Z</w:t>
      </w:r>
      <w:r w:rsidR="00243373" w:rsidRPr="0003341D">
        <w:rPr>
          <w:rFonts w:ascii="Cambria" w:hAnsi="Cambria"/>
          <w:b/>
          <w:bCs/>
          <w:sz w:val="22"/>
          <w:szCs w:val="22"/>
        </w:rPr>
        <w:t xml:space="preserve">ałącznik </w:t>
      </w:r>
      <w:r w:rsidR="001E01F3" w:rsidRPr="0003341D">
        <w:rPr>
          <w:rFonts w:ascii="Cambria" w:hAnsi="Cambria"/>
          <w:b/>
          <w:bCs/>
          <w:sz w:val="22"/>
          <w:szCs w:val="22"/>
        </w:rPr>
        <w:t>n</w:t>
      </w:r>
      <w:r w:rsidR="00243373" w:rsidRPr="0003341D">
        <w:rPr>
          <w:rFonts w:ascii="Cambria" w:hAnsi="Cambria"/>
          <w:b/>
          <w:bCs/>
          <w:sz w:val="22"/>
          <w:szCs w:val="22"/>
        </w:rPr>
        <w:t>r 2 do SIWZ</w:t>
      </w:r>
      <w:bookmarkEnd w:id="0"/>
    </w:p>
    <w:p w:rsidR="007B128F" w:rsidRPr="0003341D" w:rsidRDefault="007B128F" w:rsidP="007B128F">
      <w:pPr>
        <w:tabs>
          <w:tab w:val="left" w:pos="284"/>
          <w:tab w:val="left" w:pos="567"/>
        </w:tabs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……………………………..………………………</w:t>
      </w:r>
    </w:p>
    <w:p w:rsidR="007B128F" w:rsidRPr="0003341D" w:rsidRDefault="007B128F" w:rsidP="007B128F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:rsidR="007B128F" w:rsidRPr="0003341D" w:rsidRDefault="007B128F" w:rsidP="007B128F">
      <w:pPr>
        <w:keepNext/>
        <w:keepLines/>
        <w:widowControl w:val="0"/>
        <w:tabs>
          <w:tab w:val="left" w:pos="567"/>
        </w:tabs>
        <w:overflowPunct w:val="0"/>
        <w:autoSpaceDE w:val="0"/>
        <w:spacing w:before="360" w:after="120"/>
        <w:jc w:val="center"/>
        <w:textAlignment w:val="baseline"/>
        <w:rPr>
          <w:rFonts w:ascii="Cambria" w:eastAsia="Calibri" w:hAnsi="Cambria"/>
          <w:b/>
          <w:sz w:val="22"/>
          <w:szCs w:val="22"/>
        </w:rPr>
      </w:pPr>
      <w:r w:rsidRPr="0003341D">
        <w:rPr>
          <w:rFonts w:ascii="Cambria" w:eastAsia="Calibri" w:hAnsi="Cambria"/>
          <w:b/>
          <w:sz w:val="22"/>
          <w:szCs w:val="22"/>
        </w:rPr>
        <w:t>FORMULARZ O F E R T A</w:t>
      </w:r>
    </w:p>
    <w:p w:rsidR="007B128F" w:rsidRPr="0003341D" w:rsidRDefault="007B128F" w:rsidP="007B128F">
      <w:pPr>
        <w:tabs>
          <w:tab w:val="left" w:pos="567"/>
        </w:tabs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t xml:space="preserve">Dane dotyczące Wykonawcy </w:t>
      </w:r>
      <w:r w:rsidRPr="0003341D">
        <w:rPr>
          <w:rFonts w:ascii="Cambria" w:hAnsi="Cambria"/>
          <w:i/>
          <w:sz w:val="22"/>
          <w:szCs w:val="22"/>
        </w:rPr>
        <w:t>(w przypadku składania oferty przez Wykonawców wspólnie ubiegających się o udzielenie zamówienia należy podać</w:t>
      </w:r>
      <w:r w:rsidRPr="0003341D">
        <w:rPr>
          <w:rFonts w:ascii="Cambria" w:hAnsi="Cambria"/>
          <w:sz w:val="22"/>
          <w:szCs w:val="22"/>
        </w:rPr>
        <w:t xml:space="preserve"> </w:t>
      </w:r>
      <w:r w:rsidRPr="0003341D">
        <w:rPr>
          <w:rFonts w:ascii="Cambria" w:hAnsi="Cambria"/>
          <w:i/>
          <w:sz w:val="22"/>
          <w:szCs w:val="22"/>
        </w:rPr>
        <w:t>nazwy (firmy) oraz dokładne adresy wszystkich Wykonawców):</w:t>
      </w:r>
    </w:p>
    <w:p w:rsidR="007B128F" w:rsidRPr="0003341D" w:rsidRDefault="007B128F" w:rsidP="007B128F">
      <w:pPr>
        <w:keepLines/>
        <w:tabs>
          <w:tab w:val="left" w:pos="567"/>
        </w:tabs>
        <w:autoSpaceDE w:val="0"/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 xml:space="preserve">Firma Wykonawcy </w:t>
      </w:r>
      <w:r w:rsidRPr="0003341D">
        <w:rPr>
          <w:rFonts w:ascii="Cambria" w:hAnsi="Cambria"/>
          <w:i/>
          <w:sz w:val="22"/>
          <w:szCs w:val="22"/>
        </w:rPr>
        <w:t>(należy wpisać dane Wykonawcy, który posiada uprawnienia do wykonywania działalności ubezpieczeniowej, a nie jego oddziału, przedstawicielstwa lub innej jednostki organizacyjnej)</w:t>
      </w:r>
      <w:r w:rsidRPr="0003341D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ayout w:type="fixed"/>
        <w:tblLook w:val="04A0"/>
      </w:tblPr>
      <w:tblGrid>
        <w:gridCol w:w="1816"/>
        <w:gridCol w:w="7772"/>
      </w:tblGrid>
      <w:tr w:rsidR="007B128F" w:rsidRPr="0003341D" w:rsidTr="007B128F">
        <w:trPr>
          <w:trHeight w:val="642"/>
        </w:trPr>
        <w:tc>
          <w:tcPr>
            <w:tcW w:w="1816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72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rPr>
          <w:trHeight w:val="630"/>
        </w:trPr>
        <w:tc>
          <w:tcPr>
            <w:tcW w:w="1816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rPr>
          <w:trHeight w:val="642"/>
        </w:trPr>
        <w:tc>
          <w:tcPr>
            <w:tcW w:w="1816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rPr>
          <w:trHeight w:val="642"/>
        </w:trPr>
        <w:tc>
          <w:tcPr>
            <w:tcW w:w="1816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rPr>
          <w:trHeight w:val="642"/>
        </w:trPr>
        <w:tc>
          <w:tcPr>
            <w:tcW w:w="1816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rPr>
          <w:trHeight w:val="642"/>
        </w:trPr>
        <w:tc>
          <w:tcPr>
            <w:tcW w:w="1816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3341D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B128F" w:rsidRPr="0003341D" w:rsidRDefault="007B128F" w:rsidP="007B128F">
      <w:pPr>
        <w:keepLines/>
        <w:tabs>
          <w:tab w:val="left" w:pos="567"/>
        </w:tabs>
        <w:autoSpaceDE w:val="0"/>
        <w:spacing w:before="240" w:after="120"/>
        <w:jc w:val="both"/>
        <w:rPr>
          <w:rFonts w:ascii="Cambria" w:hAnsi="Cambria"/>
          <w:b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Jednostka organizacyjna Wykonawcy</w:t>
      </w:r>
      <w:r w:rsidRPr="0003341D">
        <w:rPr>
          <w:rFonts w:ascii="Cambria" w:hAnsi="Cambria"/>
          <w:sz w:val="22"/>
          <w:szCs w:val="22"/>
        </w:rPr>
        <w:t xml:space="preserve">, </w:t>
      </w:r>
      <w:r w:rsidRPr="0003341D">
        <w:rPr>
          <w:rFonts w:ascii="Cambria" w:hAnsi="Cambria"/>
          <w:b/>
          <w:sz w:val="22"/>
          <w:szCs w:val="22"/>
        </w:rPr>
        <w:t>która będzie brała udział w realizacji zamówienia</w:t>
      </w:r>
      <w:r w:rsidRPr="0003341D">
        <w:rPr>
          <w:rFonts w:ascii="Cambria" w:hAnsi="Cambria"/>
          <w:sz w:val="22"/>
          <w:szCs w:val="22"/>
        </w:rPr>
        <w:t xml:space="preserve"> </w:t>
      </w:r>
      <w:r w:rsidRPr="0003341D">
        <w:rPr>
          <w:rFonts w:ascii="Cambria" w:hAnsi="Cambria"/>
          <w:i/>
          <w:sz w:val="22"/>
          <w:szCs w:val="22"/>
        </w:rPr>
        <w:t>(należy wpisać dane oddziału, przedstawicielstwa lub innej jednostki organizacyjnej Wykonawcy – jeśli dotyczy)</w:t>
      </w:r>
      <w:r w:rsidRPr="0003341D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ayout w:type="fixed"/>
        <w:tblLook w:val="04A0"/>
      </w:tblPr>
      <w:tblGrid>
        <w:gridCol w:w="1809"/>
        <w:gridCol w:w="7743"/>
      </w:tblGrid>
      <w:tr w:rsidR="007B128F" w:rsidRPr="0003341D" w:rsidTr="007B128F">
        <w:tc>
          <w:tcPr>
            <w:tcW w:w="1809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43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c>
          <w:tcPr>
            <w:tcW w:w="1809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c>
          <w:tcPr>
            <w:tcW w:w="1809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B128F" w:rsidRPr="0003341D" w:rsidRDefault="007B128F" w:rsidP="007B128F">
      <w:pPr>
        <w:keepLines/>
        <w:tabs>
          <w:tab w:val="left" w:pos="567"/>
        </w:tabs>
        <w:autoSpaceDE w:val="0"/>
        <w:spacing w:before="240" w:after="120"/>
        <w:jc w:val="both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 w:rsidRPr="0003341D">
        <w:rPr>
          <w:rFonts w:ascii="Cambria" w:hAnsi="Cambria"/>
          <w:bCs/>
          <w:i/>
          <w:sz w:val="22"/>
          <w:szCs w:val="22"/>
        </w:rPr>
        <w:t>(</w:t>
      </w:r>
      <w:r w:rsidRPr="0003341D">
        <w:rPr>
          <w:rFonts w:ascii="Cambria" w:hAnsi="Cambria"/>
          <w:i/>
          <w:sz w:val="22"/>
          <w:szCs w:val="22"/>
        </w:rPr>
        <w:t>jeśli dotyczy)</w:t>
      </w:r>
      <w:r w:rsidRPr="0003341D">
        <w:rPr>
          <w:rFonts w:ascii="Cambria" w:hAnsi="Cambri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Look w:val="04A0"/>
      </w:tblPr>
      <w:tblGrid>
        <w:gridCol w:w="1809"/>
        <w:gridCol w:w="7743"/>
      </w:tblGrid>
      <w:tr w:rsidR="007B128F" w:rsidRPr="0003341D" w:rsidTr="007B128F">
        <w:tc>
          <w:tcPr>
            <w:tcW w:w="1809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 w:rsidRPr="0003341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c>
          <w:tcPr>
            <w:tcW w:w="1809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bCs/>
                <w:sz w:val="22"/>
                <w:szCs w:val="22"/>
              </w:rPr>
              <w:t>Stanowisko</w:t>
            </w:r>
            <w:r w:rsidRPr="0003341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c>
          <w:tcPr>
            <w:tcW w:w="1809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B128F" w:rsidRPr="0003341D" w:rsidTr="007B128F">
        <w:tc>
          <w:tcPr>
            <w:tcW w:w="1809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3341D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vAlign w:val="center"/>
            <w:hideMark/>
          </w:tcPr>
          <w:p w:rsidR="007B128F" w:rsidRPr="0003341D" w:rsidRDefault="007B128F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3341D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B128F" w:rsidRPr="0003341D" w:rsidRDefault="007B128F" w:rsidP="007B128F">
      <w:pPr>
        <w:suppressAutoHyphens w:val="0"/>
        <w:rPr>
          <w:rFonts w:ascii="Cambria" w:hAnsi="Cambria"/>
          <w:sz w:val="22"/>
          <w:szCs w:val="22"/>
        </w:rPr>
        <w:sectPr w:rsidR="007B128F" w:rsidRPr="0003341D">
          <w:footerReference w:type="even" r:id="rId8"/>
          <w:footerReference w:type="default" r:id="rId9"/>
          <w:pgSz w:w="11906" w:h="16838"/>
          <w:pgMar w:top="992" w:right="1247" w:bottom="851" w:left="1247" w:header="720" w:footer="425" w:gutter="0"/>
          <w:cols w:space="708"/>
        </w:sectPr>
      </w:pPr>
    </w:p>
    <w:p w:rsidR="007B128F" w:rsidRPr="0003341D" w:rsidRDefault="007B128F" w:rsidP="007B128F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lastRenderedPageBreak/>
        <w:t>II. Dane dotyczące Zamawiającego:</w:t>
      </w:r>
    </w:p>
    <w:p w:rsidR="007B128F" w:rsidRPr="0003341D" w:rsidRDefault="007B128F" w:rsidP="007B128F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</w:p>
    <w:p w:rsidR="00FC71A8" w:rsidRPr="0003341D" w:rsidRDefault="00FC71A8" w:rsidP="00FC71A8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t>Powiat Janowski</w:t>
      </w:r>
    </w:p>
    <w:p w:rsidR="00FC71A8" w:rsidRPr="0003341D" w:rsidRDefault="003E0D22" w:rsidP="00FC71A8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</w:t>
      </w:r>
      <w:r w:rsidR="00FC71A8" w:rsidRPr="0003341D">
        <w:rPr>
          <w:rFonts w:ascii="Cambria" w:hAnsi="Cambria"/>
          <w:b/>
          <w:bCs/>
          <w:sz w:val="22"/>
          <w:szCs w:val="22"/>
        </w:rPr>
        <w:t>l. Jana Zamoyskiego 59</w:t>
      </w:r>
    </w:p>
    <w:p w:rsidR="00FC71A8" w:rsidRPr="0003341D" w:rsidRDefault="00FC71A8" w:rsidP="00FC71A8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t>23-300</w:t>
      </w:r>
      <w:r w:rsidRPr="0003341D">
        <w:rPr>
          <w:rFonts w:ascii="Cambria" w:hAnsi="Cambria"/>
          <w:b/>
          <w:bCs/>
          <w:sz w:val="22"/>
          <w:szCs w:val="22"/>
        </w:rPr>
        <w:tab/>
        <w:t>Janów Lubelski</w:t>
      </w:r>
    </w:p>
    <w:p w:rsidR="00FC71A8" w:rsidRPr="0003341D" w:rsidRDefault="00FC71A8" w:rsidP="00FC71A8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</w:p>
    <w:p w:rsidR="007B128F" w:rsidRPr="0003341D" w:rsidRDefault="007B128F" w:rsidP="007B128F">
      <w:pPr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t>Składając ofertę w </w:t>
      </w:r>
      <w:r w:rsidRPr="0003341D">
        <w:rPr>
          <w:rFonts w:ascii="Cambria" w:hAnsi="Cambria"/>
          <w:sz w:val="22"/>
          <w:szCs w:val="22"/>
        </w:rPr>
        <w:t xml:space="preserve">postępowaniu o zamówienie publiczne, prowadzonym w trybie przetargu nieograniczonego na </w:t>
      </w:r>
      <w:r w:rsidRPr="0003341D">
        <w:rPr>
          <w:rFonts w:ascii="Cambria" w:hAnsi="Cambria"/>
          <w:b/>
          <w:bCs/>
          <w:sz w:val="22"/>
          <w:szCs w:val="22"/>
        </w:rPr>
        <w:t xml:space="preserve">,,Ubezpieczenie majątku i innych interesów </w:t>
      </w:r>
      <w:r w:rsidR="00FC71A8" w:rsidRPr="0003341D">
        <w:rPr>
          <w:rFonts w:ascii="Cambria" w:hAnsi="Cambria"/>
          <w:b/>
          <w:bCs/>
          <w:sz w:val="22"/>
          <w:szCs w:val="22"/>
        </w:rPr>
        <w:t>Powiatu Janowskiego</w:t>
      </w:r>
      <w:r w:rsidRPr="0003341D">
        <w:rPr>
          <w:rFonts w:ascii="Cambria" w:hAnsi="Cambria"/>
          <w:b/>
          <w:bCs/>
          <w:sz w:val="22"/>
          <w:szCs w:val="22"/>
        </w:rPr>
        <w:t xml:space="preserve">” </w:t>
      </w:r>
      <w:r w:rsidRPr="0003341D">
        <w:rPr>
          <w:rFonts w:ascii="Cambria" w:hAnsi="Cambria"/>
          <w:sz w:val="22"/>
          <w:szCs w:val="22"/>
        </w:rPr>
        <w:t>oferujemy wykonanie zamówienia, zgodnie z wymogami specyfikacji istotnych warunków zamówienia za cenę:</w:t>
      </w:r>
    </w:p>
    <w:p w:rsidR="007B128F" w:rsidRPr="0003341D" w:rsidRDefault="007B128F" w:rsidP="007B128F">
      <w:pPr>
        <w:rPr>
          <w:rFonts w:ascii="Cambria" w:hAnsi="Cambria"/>
          <w:sz w:val="22"/>
          <w:szCs w:val="22"/>
        </w:rPr>
      </w:pPr>
    </w:p>
    <w:p w:rsidR="007B128F" w:rsidRPr="0003341D" w:rsidRDefault="007B128F" w:rsidP="00CE569A">
      <w:pPr>
        <w:pStyle w:val="Akapitzlist"/>
        <w:numPr>
          <w:ilvl w:val="2"/>
          <w:numId w:val="68"/>
        </w:numPr>
        <w:ind w:left="426"/>
        <w:jc w:val="both"/>
        <w:rPr>
          <w:rFonts w:ascii="Cambria" w:hAnsi="Cambria"/>
          <w:b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 xml:space="preserve">Część I zamówienia – „Ubezpieczenie majątku i odpowiedzialności cywilnej </w:t>
      </w:r>
      <w:r w:rsidR="00FC71A8" w:rsidRPr="0003341D">
        <w:rPr>
          <w:rFonts w:ascii="Cambria" w:hAnsi="Cambria"/>
          <w:b/>
          <w:sz w:val="22"/>
          <w:szCs w:val="22"/>
        </w:rPr>
        <w:t>Powiatu Janowskiego”</w:t>
      </w:r>
    </w:p>
    <w:p w:rsidR="007B128F" w:rsidRPr="0003341D" w:rsidRDefault="007B128F" w:rsidP="007B128F">
      <w:pPr>
        <w:rPr>
          <w:rFonts w:ascii="Cambria" w:hAnsi="Cambria"/>
          <w:sz w:val="22"/>
          <w:szCs w:val="22"/>
        </w:rPr>
      </w:pPr>
    </w:p>
    <w:p w:rsidR="007B128F" w:rsidRPr="0003341D" w:rsidRDefault="007B128F" w:rsidP="007B128F">
      <w:pPr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03341D">
        <w:rPr>
          <w:rFonts w:ascii="Cambria" w:hAnsi="Cambria"/>
          <w:b/>
          <w:bCs/>
          <w:sz w:val="22"/>
          <w:szCs w:val="22"/>
        </w:rPr>
        <w:t xml:space="preserve">PLN, </w:t>
      </w:r>
      <w:r w:rsidRPr="0003341D">
        <w:rPr>
          <w:rFonts w:ascii="Cambria" w:hAnsi="Cambria"/>
          <w:sz w:val="22"/>
          <w:szCs w:val="22"/>
        </w:rPr>
        <w:t>słownie złotych ...........................................................</w:t>
      </w:r>
    </w:p>
    <w:p w:rsidR="00AE4D7D" w:rsidRPr="00AE4D7D" w:rsidRDefault="00AE4D7D" w:rsidP="00AE4D7D">
      <w:pPr>
        <w:widowControl w:val="0"/>
        <w:suppressAutoHyphens w:val="0"/>
        <w:jc w:val="center"/>
        <w:rPr>
          <w:rFonts w:ascii="Cambria" w:hAnsi="Cambria" w:cs="Arial"/>
          <w:bCs/>
          <w:i/>
          <w:sz w:val="18"/>
          <w:szCs w:val="18"/>
        </w:rPr>
      </w:pPr>
      <w:r w:rsidRPr="00AE4D7D">
        <w:rPr>
          <w:rFonts w:ascii="Cambria" w:hAnsi="Cambria" w:cs="Arial"/>
          <w:bCs/>
          <w:i/>
          <w:sz w:val="18"/>
          <w:szCs w:val="18"/>
        </w:rPr>
        <w:t>/usługa zwolniona z podatku VAT zgodnie z art. 43 ust. 1 pkt 37 ustawy z dnia 11 marca 2004 r. o podatku od towarów i usług – tekst jednolity Dz. U. z 2020 r., poz. 106 ze zm./</w:t>
      </w:r>
    </w:p>
    <w:p w:rsidR="007B128F" w:rsidRPr="0003341D" w:rsidRDefault="007B128F" w:rsidP="007B128F">
      <w:pPr>
        <w:jc w:val="both"/>
        <w:rPr>
          <w:rFonts w:ascii="Cambria" w:hAnsi="Cambria"/>
          <w:sz w:val="22"/>
          <w:szCs w:val="22"/>
        </w:rPr>
      </w:pPr>
    </w:p>
    <w:p w:rsidR="007B128F" w:rsidRPr="0003341D" w:rsidRDefault="007B128F" w:rsidP="007B128F">
      <w:pPr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7B128F" w:rsidRPr="0003341D" w:rsidRDefault="007B128F" w:rsidP="007B128F">
      <w:pPr>
        <w:jc w:val="both"/>
        <w:rPr>
          <w:rFonts w:ascii="Cambria" w:hAnsi="Cambria"/>
          <w:sz w:val="22"/>
          <w:szCs w:val="22"/>
        </w:rPr>
      </w:pPr>
    </w:p>
    <w:p w:rsidR="007B128F" w:rsidRPr="0003341D" w:rsidRDefault="007B128F" w:rsidP="007B128F">
      <w:pPr>
        <w:jc w:val="both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Termin wykonania zamówienia</w:t>
      </w:r>
      <w:r w:rsidRPr="0003341D">
        <w:rPr>
          <w:rFonts w:ascii="Cambria" w:hAnsi="Cambria"/>
          <w:bCs/>
          <w:sz w:val="22"/>
          <w:szCs w:val="22"/>
        </w:rPr>
        <w:t>:</w:t>
      </w:r>
      <w:r w:rsidRPr="0003341D">
        <w:rPr>
          <w:rFonts w:ascii="Cambria" w:hAnsi="Cambria"/>
          <w:b/>
          <w:bCs/>
          <w:sz w:val="22"/>
          <w:szCs w:val="22"/>
        </w:rPr>
        <w:t xml:space="preserve"> </w:t>
      </w:r>
      <w:r w:rsidR="00FC71A8" w:rsidRPr="0003341D">
        <w:rPr>
          <w:rFonts w:ascii="Cambria" w:hAnsi="Cambria"/>
          <w:b/>
          <w:bCs/>
          <w:sz w:val="22"/>
          <w:szCs w:val="22"/>
        </w:rPr>
        <w:t>24</w:t>
      </w:r>
      <w:r w:rsidRPr="0003341D">
        <w:rPr>
          <w:rFonts w:ascii="Cambria" w:hAnsi="Cambria"/>
          <w:b/>
          <w:bCs/>
          <w:sz w:val="22"/>
          <w:szCs w:val="22"/>
        </w:rPr>
        <w:t xml:space="preserve"> miesi</w:t>
      </w:r>
      <w:r w:rsidR="00FC71A8" w:rsidRPr="0003341D">
        <w:rPr>
          <w:rFonts w:ascii="Cambria" w:hAnsi="Cambria"/>
          <w:b/>
          <w:bCs/>
          <w:sz w:val="22"/>
          <w:szCs w:val="22"/>
        </w:rPr>
        <w:t>ą</w:t>
      </w:r>
      <w:r w:rsidRPr="0003341D">
        <w:rPr>
          <w:rFonts w:ascii="Cambria" w:hAnsi="Cambria"/>
          <w:b/>
          <w:bCs/>
          <w:sz w:val="22"/>
          <w:szCs w:val="22"/>
        </w:rPr>
        <w:t>c</w:t>
      </w:r>
      <w:r w:rsidR="00FC71A8" w:rsidRPr="0003341D">
        <w:rPr>
          <w:rFonts w:ascii="Cambria" w:hAnsi="Cambria"/>
          <w:b/>
          <w:bCs/>
          <w:sz w:val="22"/>
          <w:szCs w:val="22"/>
        </w:rPr>
        <w:t>e</w:t>
      </w:r>
      <w:r w:rsidRPr="0003341D">
        <w:rPr>
          <w:rFonts w:ascii="Cambria" w:hAnsi="Cambria"/>
          <w:b/>
          <w:bCs/>
          <w:sz w:val="22"/>
          <w:szCs w:val="22"/>
        </w:rPr>
        <w:t xml:space="preserve"> począwszy od </w:t>
      </w:r>
      <w:r w:rsidR="00FC71A8" w:rsidRPr="0003341D">
        <w:rPr>
          <w:rFonts w:ascii="Cambria" w:hAnsi="Cambria"/>
          <w:b/>
          <w:bCs/>
          <w:sz w:val="22"/>
          <w:szCs w:val="22"/>
        </w:rPr>
        <w:t>01.</w:t>
      </w:r>
      <w:r w:rsidR="0013284B" w:rsidRPr="0003341D">
        <w:rPr>
          <w:rFonts w:ascii="Cambria" w:hAnsi="Cambria"/>
          <w:b/>
          <w:bCs/>
          <w:sz w:val="22"/>
          <w:szCs w:val="22"/>
        </w:rPr>
        <w:t>01</w:t>
      </w:r>
      <w:r w:rsidR="00FC71A8" w:rsidRPr="0003341D">
        <w:rPr>
          <w:rFonts w:ascii="Cambria" w:hAnsi="Cambria"/>
          <w:b/>
          <w:bCs/>
          <w:sz w:val="22"/>
          <w:szCs w:val="22"/>
        </w:rPr>
        <w:t>.2021</w:t>
      </w:r>
      <w:r w:rsidRPr="0003341D">
        <w:rPr>
          <w:rFonts w:ascii="Cambria" w:hAnsi="Cambria"/>
          <w:b/>
          <w:bCs/>
          <w:sz w:val="22"/>
          <w:szCs w:val="22"/>
        </w:rPr>
        <w:t xml:space="preserve"> r.</w:t>
      </w:r>
    </w:p>
    <w:p w:rsidR="007B128F" w:rsidRPr="0003341D" w:rsidRDefault="007B128F" w:rsidP="007B128F">
      <w:pPr>
        <w:jc w:val="both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Termin związania ofertą i warunki płatności:</w:t>
      </w:r>
      <w:r w:rsidRPr="0003341D">
        <w:rPr>
          <w:rFonts w:ascii="Cambria" w:hAnsi="Cambria"/>
          <w:b/>
          <w:bCs/>
          <w:sz w:val="22"/>
          <w:szCs w:val="22"/>
        </w:rPr>
        <w:t xml:space="preserve"> zgodne z postanowieniami SIWZ.</w:t>
      </w:r>
    </w:p>
    <w:p w:rsidR="007B128F" w:rsidRPr="0003341D" w:rsidRDefault="007B128F" w:rsidP="007B128F">
      <w:pPr>
        <w:jc w:val="both"/>
        <w:rPr>
          <w:rFonts w:ascii="Cambria" w:hAnsi="Cambria"/>
          <w:b/>
          <w:bCs/>
          <w:sz w:val="22"/>
          <w:szCs w:val="22"/>
        </w:rPr>
      </w:pPr>
    </w:p>
    <w:p w:rsidR="007B128F" w:rsidRPr="0003341D" w:rsidRDefault="007B128F" w:rsidP="007B128F">
      <w:pPr>
        <w:jc w:val="both"/>
        <w:rPr>
          <w:rFonts w:ascii="Cambria" w:hAnsi="Cambria"/>
          <w:b/>
          <w:i/>
          <w:sz w:val="22"/>
          <w:szCs w:val="22"/>
        </w:rPr>
      </w:pPr>
      <w:r w:rsidRPr="0003341D">
        <w:rPr>
          <w:rFonts w:ascii="Cambria" w:hAnsi="Cambria"/>
          <w:b/>
          <w:i/>
          <w:sz w:val="22"/>
          <w:szCs w:val="22"/>
        </w:rPr>
        <w:t>Uwaga – jeśli Wykonawca nie składa oferty na niniejszą część zamówienia należy postawić kreskę lub wprowadzić zapis: Nie dotyczy.</w:t>
      </w:r>
    </w:p>
    <w:p w:rsidR="007B128F" w:rsidRPr="0003341D" w:rsidRDefault="007B128F" w:rsidP="007B128F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5193" w:type="pct"/>
        <w:tblCellMar>
          <w:left w:w="70" w:type="dxa"/>
          <w:right w:w="70" w:type="dxa"/>
        </w:tblCellMar>
        <w:tblLook w:val="04A0"/>
      </w:tblPr>
      <w:tblGrid>
        <w:gridCol w:w="4062"/>
        <w:gridCol w:w="2193"/>
        <w:gridCol w:w="3313"/>
      </w:tblGrid>
      <w:tr w:rsidR="007B128F" w:rsidRPr="0003341D" w:rsidTr="004D060F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FORMULARZ CENOWY DOTYCZĄCY CZĘŚCI I ZAMÓWIENIA</w:t>
            </w:r>
          </w:p>
        </w:tc>
      </w:tr>
      <w:tr w:rsidR="007B128F" w:rsidRPr="0003341D" w:rsidTr="004D060F">
        <w:trPr>
          <w:trHeight w:val="52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Przedmiot ubezpieczenia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128F" w:rsidRPr="0003341D" w:rsidRDefault="007B128F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Suma ubezpieczenia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Składka za cały okres zamówienia (</w:t>
            </w:r>
            <w:r w:rsidR="00FC71A8"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24</w:t>
            </w: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 miesi</w:t>
            </w:r>
            <w:r w:rsidR="00FC71A8"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ą</w:t>
            </w: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c</w:t>
            </w:r>
            <w:r w:rsidR="005B68C1"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e</w:t>
            </w: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7B128F" w:rsidRPr="0003341D" w:rsidTr="004D060F">
        <w:trPr>
          <w:trHeight w:val="288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1. Ubezpieczenie mienia systemem od wszystkich ryzyk</w:t>
            </w:r>
          </w:p>
        </w:tc>
      </w:tr>
      <w:tr w:rsidR="007B128F" w:rsidRPr="0003341D" w:rsidTr="004D060F">
        <w:trPr>
          <w:trHeight w:val="28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Budynki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28F" w:rsidRPr="0003341D" w:rsidRDefault="00720075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55</w:t>
            </w:r>
            <w:r w:rsidR="00AE4D7D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703 063,45</w:t>
            </w:r>
            <w:r w:rsidRPr="0003341D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Budowle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28F" w:rsidRPr="0003341D" w:rsidRDefault="0036367C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1 724 162,85</w:t>
            </w:r>
            <w:r w:rsidR="00720075" w:rsidRPr="0003341D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Wyposażenie i urządzenia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2 109 719,46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Pozostały przedmiot ubezpieczenia systemem pierwszego ryzyka</w:t>
            </w:r>
          </w:p>
        </w:tc>
      </w:tr>
      <w:tr w:rsidR="007B128F" w:rsidRPr="0003341D" w:rsidTr="004D060F">
        <w:trPr>
          <w:trHeight w:val="239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 xml:space="preserve">Nakłady inwestycyjne / adaptacyjne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300 000,00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Środki obrotowe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30 000,00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19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 xml:space="preserve">Środki </w:t>
            </w:r>
            <w:proofErr w:type="spellStart"/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niskocenne</w:t>
            </w:r>
            <w:proofErr w:type="spellEnd"/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 xml:space="preserve"> i mienie z konta 013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500 000,00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Zbiory biblioteczne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100 000,00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794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Mienie pracownicze i uczniowskie oraz należące do wychowanków i podopiecznych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100 000,00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6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Gotówka i inne wartości pieniężne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30 000,00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710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 xml:space="preserve">Urządzenia i wyposażenie zewnętrzne nieujęte w ubezpieczeniu systemem sum stałych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40 000,00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1346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Znaki drogowe i tablice z nazwami ulic, słupy oświetleniowe, lampy, sygnalizacja świetlna, oświetlenie uliczne, ogrodzenia, wiaty, maszty flagowe, wyposażenie placów zabaw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40 000,00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552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 xml:space="preserve">Budowle nieujęte w ubezpieczeniu systemem sum stałych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40 000,00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792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System sieci teletechnicznej, deszczowej, wodociągowej, sanitarnej i kanalizacyjnej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300 000,00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408"/>
        </w:trPr>
        <w:tc>
          <w:tcPr>
            <w:tcW w:w="32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Składka razem za ubezpieczenie mienia od wszystkich ryzyk</w:t>
            </w:r>
          </w:p>
        </w:tc>
        <w:tc>
          <w:tcPr>
            <w:tcW w:w="179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8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2. Ubezpieczenie odpowiedzialności cywilnej, w tym OC pracodawcy</w:t>
            </w:r>
          </w:p>
        </w:tc>
      </w:tr>
      <w:tr w:rsidR="007B128F" w:rsidRPr="0003341D" w:rsidTr="004D060F">
        <w:trPr>
          <w:trHeight w:val="528"/>
        </w:trPr>
        <w:tc>
          <w:tcPr>
            <w:tcW w:w="21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Odpowiedzialność cywilna deliktowa i kontraktowa</w:t>
            </w:r>
          </w:p>
        </w:tc>
        <w:tc>
          <w:tcPr>
            <w:tcW w:w="102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1 500 000,00 zł</w:t>
            </w:r>
          </w:p>
        </w:tc>
        <w:tc>
          <w:tcPr>
            <w:tcW w:w="179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B128F" w:rsidRPr="0003341D" w:rsidRDefault="007B128F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8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3. Ubezpieczenie sprzętu elektronicznego</w:t>
            </w:r>
          </w:p>
        </w:tc>
      </w:tr>
      <w:tr w:rsidR="007B128F" w:rsidRPr="0003341D" w:rsidTr="004D060F">
        <w:trPr>
          <w:trHeight w:val="317"/>
        </w:trPr>
        <w:tc>
          <w:tcPr>
            <w:tcW w:w="218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 xml:space="preserve">Sprzęt elektroniczny stacjonarny </w:t>
            </w:r>
          </w:p>
        </w:tc>
        <w:tc>
          <w:tcPr>
            <w:tcW w:w="1029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720075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1 560 586,20 zł</w:t>
            </w:r>
          </w:p>
        </w:tc>
        <w:tc>
          <w:tcPr>
            <w:tcW w:w="179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19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Sprzęt elektroniczny przenośny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720075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511 735,19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Rozszerzenia ubezpieczenia sprzętu elektronicznego systemem pierwszego ryzyka</w:t>
            </w:r>
          </w:p>
        </w:tc>
      </w:tr>
      <w:tr w:rsidR="007B128F" w:rsidRPr="0003341D" w:rsidTr="004D060F">
        <w:trPr>
          <w:trHeight w:val="52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Koszt odtworzenia danych i oprogramowania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30 000,00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Wymienne nośniki danych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5 000,00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378"/>
        </w:trPr>
        <w:tc>
          <w:tcPr>
            <w:tcW w:w="2181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 xml:space="preserve">Zwiększone koszty działalności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8F" w:rsidRPr="0003341D" w:rsidRDefault="00F04F40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10 000,00 zł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400"/>
        </w:trPr>
        <w:tc>
          <w:tcPr>
            <w:tcW w:w="321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Składka razem za ubezpieczenie sprzętu elektronicznego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28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 w:rsidP="00CE569A">
            <w:pPr>
              <w:numPr>
                <w:ilvl w:val="0"/>
                <w:numId w:val="72"/>
              </w:num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Ubezpieczenie NNW </w:t>
            </w:r>
            <w:r w:rsidR="0077641B" w:rsidRPr="0003341D">
              <w:rPr>
                <w:rFonts w:ascii="Cambria" w:hAnsi="Cambria"/>
                <w:b/>
                <w:sz w:val="22"/>
                <w:szCs w:val="22"/>
                <w:lang w:eastAsia="pl-PL"/>
              </w:rPr>
              <w:t>wychowanków PO-W „Promyk”</w:t>
            </w:r>
          </w:p>
        </w:tc>
      </w:tr>
      <w:tr w:rsidR="007B128F" w:rsidRPr="0003341D" w:rsidTr="004D060F">
        <w:trPr>
          <w:trHeight w:val="395"/>
        </w:trPr>
        <w:tc>
          <w:tcPr>
            <w:tcW w:w="21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B128F" w:rsidRPr="0003341D" w:rsidRDefault="0077641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 w:rsidR="00542492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 w:rsidRPr="0003341D">
              <w:rPr>
                <w:rFonts w:ascii="Cambria" w:hAnsi="Cambria"/>
                <w:sz w:val="22"/>
                <w:szCs w:val="22"/>
                <w:lang w:eastAsia="pl-PL"/>
              </w:rPr>
              <w:t xml:space="preserve"> wychowanków</w:t>
            </w:r>
          </w:p>
        </w:tc>
        <w:tc>
          <w:tcPr>
            <w:tcW w:w="102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:rsidR="007B128F" w:rsidRPr="0003341D" w:rsidRDefault="00AE4D7D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  <w:r w:rsidR="005B68C1" w:rsidRPr="0003341D">
              <w:rPr>
                <w:rFonts w:ascii="Cambria" w:hAnsi="Cambria"/>
                <w:sz w:val="22"/>
                <w:szCs w:val="22"/>
                <w:lang w:eastAsia="pl-PL"/>
              </w:rPr>
              <w:t> 000,00 zł/os</w:t>
            </w:r>
          </w:p>
        </w:tc>
        <w:tc>
          <w:tcPr>
            <w:tcW w:w="179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B128F" w:rsidRPr="0003341D" w:rsidTr="004D060F">
        <w:trPr>
          <w:trHeight w:val="300"/>
        </w:trPr>
        <w:tc>
          <w:tcPr>
            <w:tcW w:w="32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Składka łączna za wszystkie ubezpieczenia </w:t>
            </w:r>
          </w:p>
        </w:tc>
        <w:tc>
          <w:tcPr>
            <w:tcW w:w="179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7B128F" w:rsidRPr="0003341D" w:rsidRDefault="007B128F">
            <w:pPr>
              <w:suppressAutoHyphens w:val="0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7B128F" w:rsidRPr="0003341D" w:rsidRDefault="007B128F" w:rsidP="007B128F">
      <w:pPr>
        <w:jc w:val="both"/>
        <w:rPr>
          <w:rFonts w:ascii="Cambria" w:hAnsi="Cambria"/>
          <w:sz w:val="22"/>
          <w:szCs w:val="22"/>
        </w:rPr>
      </w:pPr>
    </w:p>
    <w:p w:rsidR="007B128F" w:rsidRPr="0003341D" w:rsidRDefault="007B128F" w:rsidP="007B128F">
      <w:pPr>
        <w:jc w:val="both"/>
        <w:rPr>
          <w:rFonts w:ascii="Cambria" w:hAnsi="Cambria"/>
          <w:sz w:val="22"/>
          <w:szCs w:val="22"/>
        </w:rPr>
      </w:pPr>
    </w:p>
    <w:tbl>
      <w:tblPr>
        <w:tblW w:w="964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84"/>
        <w:gridCol w:w="1561"/>
      </w:tblGrid>
      <w:tr w:rsidR="007B128F" w:rsidRPr="0003341D" w:rsidTr="004D060F">
        <w:tc>
          <w:tcPr>
            <w:tcW w:w="8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hideMark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 zamówienia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hideMark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7B128F" w:rsidRPr="0003341D" w:rsidTr="004D060F">
        <w:tc>
          <w:tcPr>
            <w:tcW w:w="964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Ubezpieczenie mienia od wszystkich ryzyk</w:t>
            </w: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>
            <w:pPr>
              <w:rPr>
                <w:rFonts w:ascii="Cambria" w:hAnsi="Cambria" w:cs="Arial"/>
                <w:sz w:val="22"/>
                <w:szCs w:val="22"/>
              </w:rPr>
            </w:pPr>
            <w:bookmarkStart w:id="1" w:name="_Hlk55393366"/>
            <w:r w:rsidRPr="0003341D">
              <w:rPr>
                <w:rFonts w:ascii="Cambria" w:hAnsi="Cambria" w:cs="Arial"/>
                <w:sz w:val="22"/>
                <w:szCs w:val="22"/>
              </w:rPr>
              <w:t xml:space="preserve">Przyjęcie podanej klauzuli aktów terroryzmu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276C3" w:rsidRPr="0003341D" w:rsidTr="004D060F">
        <w:tc>
          <w:tcPr>
            <w:tcW w:w="8084" w:type="dxa"/>
            <w:vAlign w:val="bottom"/>
          </w:tcPr>
          <w:p w:rsidR="00A276C3" w:rsidRPr="00A276C3" w:rsidRDefault="00A276C3">
            <w:pPr>
              <w:rPr>
                <w:rFonts w:ascii="Cambria" w:hAnsi="Cambria" w:cs="Arial"/>
                <w:sz w:val="22"/>
                <w:szCs w:val="22"/>
              </w:rPr>
            </w:pPr>
            <w:r w:rsidRPr="00A276C3">
              <w:rPr>
                <w:rFonts w:ascii="Cambria" w:hAnsi="Cambria" w:cs="Arial"/>
                <w:sz w:val="22"/>
                <w:szCs w:val="22"/>
              </w:rPr>
              <w:t>Przyjęcie podanej klauzuli ubezpieczenia mienia wyłączonego z eksploatacji</w:t>
            </w:r>
          </w:p>
        </w:tc>
        <w:tc>
          <w:tcPr>
            <w:tcW w:w="1561" w:type="dxa"/>
          </w:tcPr>
          <w:p w:rsidR="00A276C3" w:rsidRPr="0003341D" w:rsidRDefault="00A276C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276C3" w:rsidRPr="0003341D" w:rsidTr="004D060F">
        <w:tc>
          <w:tcPr>
            <w:tcW w:w="8084" w:type="dxa"/>
            <w:vAlign w:val="bottom"/>
          </w:tcPr>
          <w:p w:rsidR="00A276C3" w:rsidRPr="00A276C3" w:rsidRDefault="00A276C3">
            <w:pPr>
              <w:rPr>
                <w:rFonts w:ascii="Cambria" w:hAnsi="Cambria" w:cs="Arial"/>
                <w:sz w:val="22"/>
                <w:szCs w:val="22"/>
              </w:rPr>
            </w:pPr>
            <w:r w:rsidRPr="00A276C3">
              <w:rPr>
                <w:rFonts w:ascii="Cambria" w:hAnsi="Cambria" w:cs="Arial"/>
                <w:sz w:val="22"/>
                <w:szCs w:val="22"/>
              </w:rPr>
              <w:t xml:space="preserve">Zwiększenie do kwoty 10 000 000,00 zł </w:t>
            </w:r>
            <w:proofErr w:type="spellStart"/>
            <w:r w:rsidRPr="00A276C3">
              <w:rPr>
                <w:rFonts w:ascii="Cambria" w:hAnsi="Cambria" w:cs="Arial"/>
                <w:sz w:val="22"/>
                <w:szCs w:val="22"/>
              </w:rPr>
              <w:t>bezskładkowego</w:t>
            </w:r>
            <w:proofErr w:type="spellEnd"/>
            <w:r w:rsidRPr="00A276C3">
              <w:rPr>
                <w:rFonts w:ascii="Cambria" w:hAnsi="Cambria" w:cs="Arial"/>
                <w:sz w:val="22"/>
                <w:szCs w:val="22"/>
              </w:rPr>
              <w:t xml:space="preserve"> limitu w klauzuli automatycznego pokrycia</w:t>
            </w:r>
          </w:p>
        </w:tc>
        <w:tc>
          <w:tcPr>
            <w:tcW w:w="1561" w:type="dxa"/>
          </w:tcPr>
          <w:p w:rsidR="00A276C3" w:rsidRPr="0003341D" w:rsidRDefault="00A276C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Przyjęcie klauzuli wyrównania sum ubezpieczenia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276C3" w:rsidRPr="0003341D" w:rsidTr="004D060F">
        <w:tc>
          <w:tcPr>
            <w:tcW w:w="8084" w:type="dxa"/>
            <w:vAlign w:val="bottom"/>
          </w:tcPr>
          <w:p w:rsidR="00A276C3" w:rsidRPr="0003341D" w:rsidRDefault="00A276C3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276C3">
              <w:rPr>
                <w:rFonts w:ascii="Cambria" w:hAnsi="Cambria" w:cs="Arial"/>
                <w:sz w:val="22"/>
                <w:szCs w:val="22"/>
              </w:rPr>
              <w:t>Przyjęcie podanej klauzuli przezornej sumy ubezpieczenia</w:t>
            </w:r>
          </w:p>
        </w:tc>
        <w:tc>
          <w:tcPr>
            <w:tcW w:w="1561" w:type="dxa"/>
          </w:tcPr>
          <w:p w:rsidR="00A276C3" w:rsidRPr="0003341D" w:rsidRDefault="00A276C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Przyjęcie podanej klauzuli zmiany lokalizacji odbudowy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Przyjęcie podanej klauzuli pokrycia kosztów naprawy uszkodzeń powstałych w mieniu otaczającym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D1C73" w:rsidRPr="0003341D" w:rsidTr="004D060F">
        <w:tc>
          <w:tcPr>
            <w:tcW w:w="8084" w:type="dxa"/>
            <w:vAlign w:val="bottom"/>
          </w:tcPr>
          <w:p w:rsidR="003D1C73" w:rsidRPr="0003341D" w:rsidRDefault="00A276C3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276C3">
              <w:rPr>
                <w:rFonts w:ascii="Cambria" w:hAnsi="Cambria" w:cs="Arial"/>
                <w:sz w:val="22"/>
                <w:szCs w:val="22"/>
              </w:rPr>
              <w:t>Przyjęcie podanej klauzuli kosztów alarmu</w:t>
            </w:r>
          </w:p>
        </w:tc>
        <w:tc>
          <w:tcPr>
            <w:tcW w:w="1561" w:type="dxa"/>
          </w:tcPr>
          <w:p w:rsidR="003D1C73" w:rsidRPr="0003341D" w:rsidRDefault="003D1C7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D1C73" w:rsidRPr="0003341D" w:rsidTr="004D060F">
        <w:tc>
          <w:tcPr>
            <w:tcW w:w="8084" w:type="dxa"/>
            <w:vAlign w:val="bottom"/>
          </w:tcPr>
          <w:p w:rsidR="003D1C73" w:rsidRPr="0003341D" w:rsidRDefault="00A276C3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276C3">
              <w:rPr>
                <w:rFonts w:ascii="Cambria" w:hAnsi="Cambria" w:cs="Arial"/>
                <w:sz w:val="22"/>
                <w:szCs w:val="22"/>
              </w:rPr>
              <w:t>Przyjęcie podanej klauzuli ubezpieczenia mediów gaśniczych</w:t>
            </w:r>
          </w:p>
        </w:tc>
        <w:tc>
          <w:tcPr>
            <w:tcW w:w="1561" w:type="dxa"/>
          </w:tcPr>
          <w:p w:rsidR="003D1C73" w:rsidRPr="0003341D" w:rsidRDefault="003D1C7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Zniesienie franszyzy integralnej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9645" w:type="dxa"/>
            <w:gridSpan w:val="2"/>
            <w:shd w:val="clear" w:color="auto" w:fill="F2F2F2" w:themeFill="background1" w:themeFillShade="F2"/>
            <w:hideMark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 xml:space="preserve">Ubezpieczenie odpowiedzialności cywilnej </w:t>
            </w: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Przyjęcie podanej klauzuli 168 godzin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>Zwiększenie obligatoryjnego limitu odpowiedzialności w ubezpieczeniu czystych strat finansowych (m.in. w związku z wydaniem lub niewydaniem decyzji administracyjnych lub aktów normatywnych) z</w:t>
            </w:r>
            <w:r w:rsidR="003D1C73" w:rsidRPr="0003341D">
              <w:rPr>
                <w:rFonts w:ascii="Cambria" w:hAnsi="Cambria" w:cs="Arial"/>
                <w:sz w:val="22"/>
                <w:szCs w:val="22"/>
              </w:rPr>
              <w:t xml:space="preserve"> 300 000,00 zł do </w:t>
            </w:r>
            <w:r w:rsidRPr="000334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7641B" w:rsidRPr="0003341D">
              <w:rPr>
                <w:rFonts w:ascii="Cambria" w:hAnsi="Cambria" w:cs="Arial"/>
                <w:sz w:val="22"/>
                <w:szCs w:val="22"/>
              </w:rPr>
              <w:t>5</w:t>
            </w:r>
            <w:r w:rsidRPr="0003341D">
              <w:rPr>
                <w:rFonts w:ascii="Cambria" w:hAnsi="Cambria" w:cs="Arial"/>
                <w:sz w:val="22"/>
                <w:szCs w:val="22"/>
              </w:rPr>
              <w:t xml:space="preserve">00 000,00 zł na jeden i wszystkie wypadki ubezpieczeniowe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Zwiększenie obligatoryjnego limitu odpowiedzialności dla klauzuli reprezentantów w ubezpieczeniu OC z </w:t>
            </w:r>
            <w:r w:rsidR="003D1C73" w:rsidRPr="0003341D">
              <w:rPr>
                <w:rFonts w:ascii="Cambria" w:hAnsi="Cambria" w:cs="Arial"/>
                <w:sz w:val="22"/>
                <w:szCs w:val="22"/>
              </w:rPr>
              <w:t>3</w:t>
            </w:r>
            <w:r w:rsidRPr="0003341D">
              <w:rPr>
                <w:rFonts w:ascii="Cambria" w:hAnsi="Cambria" w:cs="Arial"/>
                <w:sz w:val="22"/>
                <w:szCs w:val="22"/>
              </w:rPr>
              <w:t xml:space="preserve">00 000 zł do </w:t>
            </w:r>
            <w:r w:rsidR="003D1C73" w:rsidRPr="0003341D">
              <w:rPr>
                <w:rFonts w:ascii="Cambria" w:hAnsi="Cambria" w:cs="Arial"/>
                <w:sz w:val="22"/>
                <w:szCs w:val="22"/>
              </w:rPr>
              <w:t>5</w:t>
            </w:r>
            <w:r w:rsidRPr="0003341D">
              <w:rPr>
                <w:rFonts w:ascii="Cambria" w:hAnsi="Cambria" w:cs="Arial"/>
                <w:sz w:val="22"/>
                <w:szCs w:val="22"/>
              </w:rPr>
              <w:t>00 000 zł na jeden i wszystkie wypadki ubezpieczeniowe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Objęcie ochroną ubezpieczeniową w zakresie klauzuli reprezentantów w ubezpieczeniu OC - do limitu w wysokości </w:t>
            </w:r>
            <w:r w:rsidR="003D1C73" w:rsidRPr="0003341D">
              <w:rPr>
                <w:rFonts w:ascii="Cambria" w:hAnsi="Cambria" w:cs="Arial"/>
                <w:sz w:val="22"/>
                <w:szCs w:val="22"/>
              </w:rPr>
              <w:t>3</w:t>
            </w:r>
            <w:r w:rsidRPr="0003341D">
              <w:rPr>
                <w:rFonts w:ascii="Cambria" w:hAnsi="Cambria" w:cs="Arial"/>
                <w:sz w:val="22"/>
                <w:szCs w:val="22"/>
              </w:rPr>
              <w:t xml:space="preserve">00 000,00 zł na jeden i wszystkie wypadki ubezpieczeniowe – również reprezentantów ubezpieczającego/ubezpieczonego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>
            <w:pPr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Zniesienie franszyzy integralnej w szkodach rzeczowych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9645" w:type="dxa"/>
            <w:gridSpan w:val="2"/>
            <w:shd w:val="clear" w:color="auto" w:fill="F2F2F2" w:themeFill="background1" w:themeFillShade="F2"/>
            <w:hideMark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Ubezpieczenie sprzętu elektronicznego systemem ryzyk nienazwanych</w:t>
            </w:r>
          </w:p>
        </w:tc>
      </w:tr>
      <w:tr w:rsidR="007B128F" w:rsidRPr="0003341D" w:rsidTr="004D060F">
        <w:tc>
          <w:tcPr>
            <w:tcW w:w="8084" w:type="dxa"/>
            <w:vAlign w:val="bottom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lastRenderedPageBreak/>
              <w:t xml:space="preserve">Przyjęcie podanej klauzuli </w:t>
            </w:r>
            <w:proofErr w:type="spellStart"/>
            <w:r w:rsidRPr="0003341D">
              <w:rPr>
                <w:rFonts w:ascii="Cambria" w:hAnsi="Cambria" w:cs="Arial"/>
                <w:sz w:val="22"/>
                <w:szCs w:val="22"/>
              </w:rPr>
              <w:t>cyber</w:t>
            </w:r>
            <w:proofErr w:type="spellEnd"/>
            <w:r w:rsidRPr="000334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3341D">
              <w:rPr>
                <w:rFonts w:ascii="Cambria" w:hAnsi="Cambria" w:cs="Arial"/>
                <w:sz w:val="22"/>
                <w:szCs w:val="22"/>
              </w:rPr>
              <w:t>risk</w:t>
            </w:r>
            <w:proofErr w:type="spellEnd"/>
            <w:r w:rsidRPr="0003341D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61EAB" w:rsidRPr="0003341D" w:rsidTr="004D060F">
        <w:tc>
          <w:tcPr>
            <w:tcW w:w="8084" w:type="dxa"/>
            <w:vAlign w:val="bottom"/>
          </w:tcPr>
          <w:p w:rsidR="00161EAB" w:rsidRPr="0003341D" w:rsidRDefault="00161EAB" w:rsidP="006B1C03">
            <w:pPr>
              <w:suppressAutoHyphens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Zwiększenie do kwoty 1 000 000,00 zł </w:t>
            </w:r>
            <w:proofErr w:type="spellStart"/>
            <w:r w:rsidRPr="0003341D">
              <w:rPr>
                <w:rFonts w:ascii="Cambria" w:hAnsi="Cambria" w:cs="Arial"/>
                <w:sz w:val="22"/>
                <w:szCs w:val="22"/>
              </w:rPr>
              <w:t>bezskładkowego</w:t>
            </w:r>
            <w:proofErr w:type="spellEnd"/>
            <w:r w:rsidRPr="0003341D">
              <w:rPr>
                <w:rFonts w:ascii="Cambria" w:hAnsi="Cambria" w:cs="Arial"/>
                <w:sz w:val="22"/>
                <w:szCs w:val="22"/>
              </w:rPr>
              <w:t xml:space="preserve"> limitu w klauzuli automatycznego pokrycia</w:t>
            </w:r>
            <w:r w:rsidR="005B68C1" w:rsidRPr="0003341D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161EAB" w:rsidRPr="0003341D" w:rsidRDefault="00161EA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4D060F">
        <w:trPr>
          <w:trHeight w:val="60"/>
        </w:trPr>
        <w:tc>
          <w:tcPr>
            <w:tcW w:w="8084" w:type="dxa"/>
            <w:vAlign w:val="bottom"/>
            <w:hideMark/>
          </w:tcPr>
          <w:p w:rsidR="007B128F" w:rsidRPr="0003341D" w:rsidRDefault="007B128F">
            <w:pPr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Zniesienie udziału własnego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4D060F">
        <w:tc>
          <w:tcPr>
            <w:tcW w:w="9645" w:type="dxa"/>
            <w:gridSpan w:val="2"/>
            <w:shd w:val="clear" w:color="auto" w:fill="F2F2F2" w:themeFill="background1" w:themeFillShade="F2"/>
            <w:hideMark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Pozostałe klauzule dodatkowe</w:t>
            </w:r>
          </w:p>
        </w:tc>
      </w:tr>
      <w:tr w:rsidR="007B128F" w:rsidRPr="0003341D" w:rsidTr="004D060F">
        <w:trPr>
          <w:trHeight w:val="285"/>
        </w:trPr>
        <w:tc>
          <w:tcPr>
            <w:tcW w:w="8084" w:type="dxa"/>
            <w:vAlign w:val="bottom"/>
            <w:hideMark/>
          </w:tcPr>
          <w:p w:rsidR="007B128F" w:rsidRPr="0003341D" w:rsidRDefault="007B128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Przyjęcie podanej klauzuli funduszu prewencyjnego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B128F" w:rsidRPr="0003341D" w:rsidTr="004D060F">
        <w:trPr>
          <w:trHeight w:val="285"/>
        </w:trPr>
        <w:tc>
          <w:tcPr>
            <w:tcW w:w="8084" w:type="dxa"/>
            <w:vAlign w:val="bottom"/>
            <w:hideMark/>
          </w:tcPr>
          <w:p w:rsidR="007B128F" w:rsidRPr="0003341D" w:rsidRDefault="007B128F">
            <w:pPr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Przyjęcie podanej klauzuli uznania okoliczności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B128F" w:rsidRPr="0003341D" w:rsidTr="004D060F">
        <w:trPr>
          <w:trHeight w:val="285"/>
        </w:trPr>
        <w:tc>
          <w:tcPr>
            <w:tcW w:w="8084" w:type="dxa"/>
            <w:vAlign w:val="bottom"/>
            <w:hideMark/>
          </w:tcPr>
          <w:p w:rsidR="007B128F" w:rsidRPr="0003341D" w:rsidRDefault="007B128F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 xml:space="preserve">Przyjęcie podanej klauzuli zmiany wielkości ryzyka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2479A" w:rsidRPr="0003341D" w:rsidTr="004D060F">
        <w:trPr>
          <w:trHeight w:val="285"/>
        </w:trPr>
        <w:tc>
          <w:tcPr>
            <w:tcW w:w="8084" w:type="dxa"/>
            <w:vAlign w:val="bottom"/>
          </w:tcPr>
          <w:p w:rsidR="0042479A" w:rsidRPr="0003341D" w:rsidRDefault="0042479A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2479A">
              <w:rPr>
                <w:rFonts w:ascii="Cambria" w:hAnsi="Cambria" w:cs="Arial"/>
                <w:sz w:val="22"/>
                <w:szCs w:val="22"/>
              </w:rPr>
              <w:t>Przyjęcie podanej klauzuli odstąpienia od odtworzenia mienia</w:t>
            </w:r>
          </w:p>
        </w:tc>
        <w:tc>
          <w:tcPr>
            <w:tcW w:w="1561" w:type="dxa"/>
          </w:tcPr>
          <w:p w:rsidR="0042479A" w:rsidRPr="0003341D" w:rsidRDefault="0042479A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2479A" w:rsidRPr="0003341D" w:rsidTr="004D060F">
        <w:trPr>
          <w:trHeight w:val="285"/>
        </w:trPr>
        <w:tc>
          <w:tcPr>
            <w:tcW w:w="8084" w:type="dxa"/>
            <w:vAlign w:val="bottom"/>
          </w:tcPr>
          <w:p w:rsidR="0042479A" w:rsidRPr="0003341D" w:rsidRDefault="0042479A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2479A">
              <w:rPr>
                <w:rFonts w:ascii="Cambria" w:hAnsi="Cambria" w:cs="Arial"/>
                <w:sz w:val="22"/>
                <w:szCs w:val="22"/>
              </w:rPr>
              <w:t>Przyjęcie podanej klauzuli stanu epidemii</w:t>
            </w:r>
          </w:p>
        </w:tc>
        <w:tc>
          <w:tcPr>
            <w:tcW w:w="1561" w:type="dxa"/>
          </w:tcPr>
          <w:p w:rsidR="0042479A" w:rsidRPr="0003341D" w:rsidRDefault="0042479A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B128F" w:rsidRPr="0003341D" w:rsidTr="0042479A">
        <w:trPr>
          <w:trHeight w:val="285"/>
        </w:trPr>
        <w:tc>
          <w:tcPr>
            <w:tcW w:w="8084" w:type="dxa"/>
            <w:vAlign w:val="bottom"/>
          </w:tcPr>
          <w:p w:rsidR="007B128F" w:rsidRPr="0003341D" w:rsidRDefault="0042479A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2479A">
              <w:rPr>
                <w:rFonts w:ascii="Cambria" w:hAnsi="Cambria" w:cs="Arial"/>
                <w:sz w:val="22"/>
                <w:szCs w:val="22"/>
              </w:rPr>
              <w:t>Przyjęcie podanej klauzuli ubezpieczenia stałych kosztów działalności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2479A" w:rsidRPr="0003341D" w:rsidTr="0042479A">
        <w:trPr>
          <w:trHeight w:val="285"/>
        </w:trPr>
        <w:tc>
          <w:tcPr>
            <w:tcW w:w="8084" w:type="dxa"/>
            <w:vAlign w:val="bottom"/>
          </w:tcPr>
          <w:p w:rsidR="0042479A" w:rsidRPr="0042479A" w:rsidRDefault="00A177D0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177D0">
              <w:rPr>
                <w:rFonts w:ascii="Cambria" w:hAnsi="Cambria" w:cs="Arial"/>
                <w:sz w:val="22"/>
                <w:szCs w:val="22"/>
              </w:rPr>
              <w:t>Przyjęcie podanej klauzuli automatycznego pokrycia konsumpcji sumy ubezpieczenia w ubezpieczeniu mienia systemem pierwszego ryzyka</w:t>
            </w:r>
          </w:p>
        </w:tc>
        <w:tc>
          <w:tcPr>
            <w:tcW w:w="1561" w:type="dxa"/>
          </w:tcPr>
          <w:p w:rsidR="0042479A" w:rsidRPr="0003341D" w:rsidRDefault="0042479A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1C73" w:rsidRPr="0003341D" w:rsidTr="004D060F">
        <w:trPr>
          <w:trHeight w:val="285"/>
        </w:trPr>
        <w:tc>
          <w:tcPr>
            <w:tcW w:w="8084" w:type="dxa"/>
            <w:vAlign w:val="bottom"/>
          </w:tcPr>
          <w:p w:rsidR="003D1C73" w:rsidRPr="0003341D" w:rsidRDefault="003D1C73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>Przyjęcie podanej klauzuli szkód powstałych wskutek powolnego oddziaływania</w:t>
            </w:r>
            <w:r w:rsidR="005B68C1" w:rsidRPr="0003341D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3D1C73" w:rsidRPr="0003341D" w:rsidRDefault="003D1C73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B128F" w:rsidRPr="0003341D" w:rsidTr="004D060F">
        <w:trPr>
          <w:trHeight w:val="240"/>
        </w:trPr>
        <w:tc>
          <w:tcPr>
            <w:tcW w:w="8084" w:type="dxa"/>
            <w:vAlign w:val="bottom"/>
            <w:hideMark/>
          </w:tcPr>
          <w:p w:rsidR="007B128F" w:rsidRPr="0003341D" w:rsidRDefault="003D1C73" w:rsidP="006B1C0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3341D">
              <w:rPr>
                <w:rFonts w:ascii="Cambria" w:hAnsi="Cambria" w:cs="Arial"/>
                <w:sz w:val="22"/>
                <w:szCs w:val="22"/>
              </w:rPr>
              <w:t>Zwiększenie limitu w ryzyku katastrofy budowlanej do kwoty 8 000 000,00 zł (limit wspólny z ubezpieczeniem mienia od wszystkich ryzyk)</w:t>
            </w:r>
            <w:r w:rsidR="005B68C1" w:rsidRPr="0003341D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1"/>
    </w:tbl>
    <w:p w:rsidR="004D060F" w:rsidRDefault="004D060F" w:rsidP="007B128F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/>
          <w:sz w:val="18"/>
          <w:szCs w:val="18"/>
        </w:rPr>
      </w:pPr>
    </w:p>
    <w:p w:rsidR="007B128F" w:rsidRPr="0003341D" w:rsidRDefault="007B128F" w:rsidP="007B128F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/>
          <w:iCs/>
          <w:sz w:val="22"/>
          <w:szCs w:val="22"/>
        </w:rPr>
      </w:pPr>
      <w:r w:rsidRPr="004D060F">
        <w:rPr>
          <w:rFonts w:ascii="Cambria" w:hAnsi="Cambria"/>
          <w:i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4D060F">
        <w:rPr>
          <w:rFonts w:ascii="Cambria" w:hAnsi="Cambria"/>
          <w:bCs/>
          <w:i/>
          <w:sz w:val="18"/>
          <w:szCs w:val="18"/>
        </w:rPr>
        <w:t>„Tak” w </w:t>
      </w:r>
      <w:r w:rsidRPr="004D060F">
        <w:rPr>
          <w:rFonts w:ascii="Cambria" w:hAnsi="Cambria"/>
          <w:i/>
          <w:sz w:val="18"/>
          <w:szCs w:val="18"/>
        </w:rPr>
        <w:t>przypadku przyjęcia danej klauzuli lub postanowienia szczególnego oraz słowo</w:t>
      </w:r>
      <w:r w:rsidRPr="004D060F">
        <w:rPr>
          <w:rFonts w:ascii="Cambria" w:hAnsi="Cambria"/>
          <w:bCs/>
          <w:i/>
          <w:sz w:val="18"/>
          <w:szCs w:val="18"/>
        </w:rPr>
        <w:t xml:space="preserve"> „Nie” w </w:t>
      </w:r>
      <w:r w:rsidRPr="004D060F">
        <w:rPr>
          <w:rFonts w:ascii="Cambria" w:hAnsi="Cambria"/>
          <w:i/>
          <w:sz w:val="18"/>
          <w:szCs w:val="18"/>
        </w:rPr>
        <w:t>przypadku nie przyjęcia. Brak słowa</w:t>
      </w:r>
      <w:r w:rsidRPr="004D060F">
        <w:rPr>
          <w:rFonts w:ascii="Cambria" w:hAnsi="Cambria"/>
          <w:bCs/>
          <w:i/>
          <w:sz w:val="18"/>
          <w:szCs w:val="18"/>
        </w:rPr>
        <w:t xml:space="preserve"> „Tak” </w:t>
      </w:r>
      <w:r w:rsidRPr="004D060F">
        <w:rPr>
          <w:rFonts w:ascii="Cambria" w:hAnsi="Cambria"/>
          <w:i/>
          <w:sz w:val="18"/>
          <w:szCs w:val="18"/>
        </w:rPr>
        <w:t xml:space="preserve">lub </w:t>
      </w:r>
      <w:r w:rsidRPr="004D060F">
        <w:rPr>
          <w:rFonts w:ascii="Cambria" w:hAnsi="Cambria"/>
          <w:bCs/>
          <w:i/>
          <w:sz w:val="18"/>
          <w:szCs w:val="18"/>
        </w:rPr>
        <w:t>„Nie” uznany zostanie jako niezaakceptowanie danej klauzuli lub postanowienia szczególnego. W </w:t>
      </w:r>
      <w:r w:rsidRPr="004D060F">
        <w:rPr>
          <w:rFonts w:ascii="Cambria" w:hAnsi="Cambria"/>
          <w:i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</w:t>
      </w:r>
      <w:r w:rsidRPr="0003341D">
        <w:rPr>
          <w:rFonts w:ascii="Cambria" w:hAnsi="Cambria"/>
          <w:i/>
          <w:iCs/>
          <w:sz w:val="22"/>
          <w:szCs w:val="22"/>
        </w:rPr>
        <w:t>.</w:t>
      </w:r>
    </w:p>
    <w:p w:rsidR="007B128F" w:rsidRPr="0003341D" w:rsidRDefault="007B128F" w:rsidP="007B128F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:rsidR="007B128F" w:rsidRPr="0003341D" w:rsidRDefault="007B128F" w:rsidP="007B128F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:rsidR="007B128F" w:rsidRPr="0003341D" w:rsidRDefault="007B128F" w:rsidP="00CE569A">
      <w:pPr>
        <w:widowControl w:val="0"/>
        <w:numPr>
          <w:ilvl w:val="0"/>
          <w:numId w:val="73"/>
        </w:numPr>
        <w:tabs>
          <w:tab w:val="clear" w:pos="0"/>
        </w:tabs>
        <w:overflowPunct w:val="0"/>
        <w:autoSpaceDE w:val="0"/>
        <w:ind w:left="426" w:hanging="426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t xml:space="preserve">Część II zamówienia - „Ubezpieczenie pojazdów mechanicznych </w:t>
      </w:r>
      <w:r w:rsidR="00FC71A8" w:rsidRPr="0003341D">
        <w:rPr>
          <w:rFonts w:ascii="Cambria" w:hAnsi="Cambria"/>
          <w:b/>
          <w:bCs/>
          <w:sz w:val="22"/>
          <w:szCs w:val="22"/>
        </w:rPr>
        <w:t>Powiatu Janowskiego</w:t>
      </w:r>
      <w:r w:rsidRPr="0003341D">
        <w:rPr>
          <w:rFonts w:ascii="Cambria" w:hAnsi="Cambria"/>
          <w:b/>
          <w:bCs/>
          <w:sz w:val="22"/>
          <w:szCs w:val="22"/>
        </w:rPr>
        <w:t>”</w:t>
      </w:r>
    </w:p>
    <w:p w:rsidR="007B128F" w:rsidRPr="0003341D" w:rsidRDefault="007B128F" w:rsidP="007B128F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7B128F" w:rsidRPr="0003341D" w:rsidRDefault="007B128F" w:rsidP="007B128F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7B128F" w:rsidRPr="0003341D" w:rsidRDefault="007B128F" w:rsidP="007B128F">
      <w:pPr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03341D">
        <w:rPr>
          <w:rFonts w:ascii="Cambria" w:hAnsi="Cambria"/>
          <w:b/>
          <w:bCs/>
          <w:sz w:val="22"/>
          <w:szCs w:val="22"/>
        </w:rPr>
        <w:t xml:space="preserve">PLN, </w:t>
      </w:r>
      <w:r w:rsidRPr="0003341D">
        <w:rPr>
          <w:rFonts w:ascii="Cambria" w:hAnsi="Cambria"/>
          <w:sz w:val="22"/>
          <w:szCs w:val="22"/>
        </w:rPr>
        <w:t>słownie złotych .................................................................</w:t>
      </w:r>
    </w:p>
    <w:p w:rsidR="00AE4D7D" w:rsidRPr="00AE4D7D" w:rsidRDefault="00AE4D7D" w:rsidP="00AE4D7D">
      <w:pPr>
        <w:widowControl w:val="0"/>
        <w:suppressAutoHyphens w:val="0"/>
        <w:jc w:val="center"/>
        <w:rPr>
          <w:rFonts w:ascii="Cambria" w:hAnsi="Cambria" w:cs="Arial"/>
          <w:bCs/>
          <w:i/>
          <w:sz w:val="18"/>
          <w:szCs w:val="18"/>
        </w:rPr>
      </w:pPr>
      <w:r w:rsidRPr="00AE4D7D">
        <w:rPr>
          <w:rFonts w:ascii="Cambria" w:hAnsi="Cambria" w:cs="Arial"/>
          <w:bCs/>
          <w:i/>
          <w:sz w:val="18"/>
          <w:szCs w:val="18"/>
        </w:rPr>
        <w:t>/usługa zwolniona z podatku VAT zgodnie z art. 43 ust. 1 pkt 37 ustawy z dnia 11 marca 2004 r. o podatku od towarów i usług – tekst jednolity Dz. U. z 2020 r., poz. 106 ze zm./</w:t>
      </w:r>
    </w:p>
    <w:p w:rsidR="007B128F" w:rsidRPr="0003341D" w:rsidRDefault="007B128F" w:rsidP="007B128F">
      <w:pPr>
        <w:rPr>
          <w:rFonts w:ascii="Cambria" w:hAnsi="Cambria"/>
          <w:sz w:val="22"/>
          <w:szCs w:val="22"/>
        </w:rPr>
      </w:pPr>
    </w:p>
    <w:p w:rsidR="007B128F" w:rsidRPr="0003341D" w:rsidRDefault="007B128F" w:rsidP="007B128F">
      <w:pPr>
        <w:jc w:val="both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Termin wykonania zamówienia</w:t>
      </w:r>
      <w:r w:rsidRPr="0003341D">
        <w:rPr>
          <w:rFonts w:ascii="Cambria" w:hAnsi="Cambria"/>
          <w:bCs/>
          <w:sz w:val="22"/>
          <w:szCs w:val="22"/>
        </w:rPr>
        <w:t>:</w:t>
      </w:r>
      <w:r w:rsidRPr="0003341D">
        <w:rPr>
          <w:rFonts w:ascii="Cambria" w:hAnsi="Cambria"/>
          <w:b/>
          <w:bCs/>
          <w:sz w:val="22"/>
          <w:szCs w:val="22"/>
        </w:rPr>
        <w:t xml:space="preserve"> </w:t>
      </w:r>
      <w:r w:rsidR="00FC71A8" w:rsidRPr="0003341D">
        <w:rPr>
          <w:rFonts w:ascii="Cambria" w:hAnsi="Cambria"/>
          <w:b/>
          <w:bCs/>
          <w:sz w:val="22"/>
          <w:szCs w:val="22"/>
        </w:rPr>
        <w:t>24</w:t>
      </w:r>
      <w:r w:rsidRPr="0003341D">
        <w:rPr>
          <w:rFonts w:ascii="Cambria" w:hAnsi="Cambria"/>
          <w:b/>
          <w:bCs/>
          <w:sz w:val="22"/>
          <w:szCs w:val="22"/>
        </w:rPr>
        <w:t xml:space="preserve"> miesi</w:t>
      </w:r>
      <w:r w:rsidR="00FC71A8" w:rsidRPr="0003341D">
        <w:rPr>
          <w:rFonts w:ascii="Cambria" w:hAnsi="Cambria"/>
          <w:b/>
          <w:bCs/>
          <w:sz w:val="22"/>
          <w:szCs w:val="22"/>
        </w:rPr>
        <w:t>ące</w:t>
      </w:r>
      <w:r w:rsidRPr="0003341D">
        <w:rPr>
          <w:rFonts w:ascii="Cambria" w:hAnsi="Cambria"/>
          <w:b/>
          <w:bCs/>
          <w:sz w:val="22"/>
          <w:szCs w:val="22"/>
        </w:rPr>
        <w:t xml:space="preserve"> począwszy od </w:t>
      </w:r>
      <w:r w:rsidR="00FC71A8" w:rsidRPr="0003341D">
        <w:rPr>
          <w:rFonts w:ascii="Cambria" w:hAnsi="Cambria"/>
          <w:b/>
          <w:bCs/>
          <w:sz w:val="22"/>
          <w:szCs w:val="22"/>
        </w:rPr>
        <w:t>01.01.2021</w:t>
      </w:r>
      <w:r w:rsidRPr="0003341D">
        <w:rPr>
          <w:rFonts w:ascii="Cambria" w:hAnsi="Cambria"/>
          <w:b/>
          <w:bCs/>
          <w:sz w:val="22"/>
          <w:szCs w:val="22"/>
        </w:rPr>
        <w:t xml:space="preserve"> r.</w:t>
      </w:r>
    </w:p>
    <w:p w:rsidR="007B128F" w:rsidRPr="0003341D" w:rsidRDefault="007B128F" w:rsidP="007B128F">
      <w:pPr>
        <w:jc w:val="both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Termin związania ofertą i warunki płatności:</w:t>
      </w:r>
      <w:r w:rsidRPr="0003341D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7B128F" w:rsidRPr="0003341D" w:rsidRDefault="007B128F" w:rsidP="007B128F">
      <w:pPr>
        <w:jc w:val="both"/>
        <w:rPr>
          <w:rFonts w:ascii="Cambria" w:hAnsi="Cambria"/>
          <w:b/>
          <w:bCs/>
          <w:sz w:val="22"/>
          <w:szCs w:val="22"/>
        </w:rPr>
      </w:pPr>
    </w:p>
    <w:p w:rsidR="007B128F" w:rsidRPr="0003341D" w:rsidRDefault="007B128F" w:rsidP="007B128F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5714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8"/>
        <w:gridCol w:w="1013"/>
        <w:gridCol w:w="1303"/>
        <w:gridCol w:w="1585"/>
        <w:gridCol w:w="1310"/>
        <w:gridCol w:w="1156"/>
        <w:gridCol w:w="1160"/>
        <w:gridCol w:w="1291"/>
        <w:gridCol w:w="1301"/>
      </w:tblGrid>
      <w:tr w:rsidR="007B128F" w:rsidRPr="00C80DA1" w:rsidTr="00C80DA1">
        <w:trPr>
          <w:trHeight w:val="30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FORMULARZ CENOWY DOTYCZĄCY II CZĘŚCI ZAMÓWIENIA</w:t>
            </w:r>
          </w:p>
        </w:tc>
      </w:tr>
      <w:tr w:rsidR="007B128F" w:rsidRPr="00C80DA1" w:rsidTr="00C80DA1">
        <w:trPr>
          <w:trHeight w:val="288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Składka za cały okres zamówienia (</w:t>
            </w:r>
            <w:r w:rsidR="00FC71A8"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FC71A8"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="00FC71A8"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C80DA1" w:rsidRPr="00C80DA1" w:rsidTr="00C80DA1">
        <w:trPr>
          <w:trHeight w:val="792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Nr rej.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C80DA1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SU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128F" w:rsidRPr="00C80DA1" w:rsidRDefault="007B128F" w:rsidP="00C80DA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C80DA1" w:rsidRPr="00C80DA1" w:rsidTr="00C80DA1">
        <w:trPr>
          <w:trHeight w:hRule="exact" w:val="451"/>
          <w:jc w:val="center"/>
        </w:trPr>
        <w:tc>
          <w:tcPr>
            <w:tcW w:w="19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LBI 8403</w:t>
            </w:r>
          </w:p>
        </w:tc>
        <w:tc>
          <w:tcPr>
            <w:tcW w:w="61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Ursus</w:t>
            </w:r>
          </w:p>
        </w:tc>
        <w:tc>
          <w:tcPr>
            <w:tcW w:w="753" w:type="pc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ciągnik rolniczy</w:t>
            </w:r>
          </w:p>
        </w:tc>
        <w:tc>
          <w:tcPr>
            <w:tcW w:w="6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D04" w:rsidRPr="00C80DA1" w:rsidRDefault="004D1D04" w:rsidP="00C80DA1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680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LBI 9110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FSC-Starachowice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przyczepa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32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LBI 5061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ZIL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odśnieżarka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565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LBI 9022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Sam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przyczepa ciężarowa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48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LBI 8405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Ursus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Kop – ład.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39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LBI 1078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WSK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przyczepa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17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LJAW574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Ursus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ciągnik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24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R764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BSS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przyczepa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572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17/582/ZDP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walec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565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LJA14922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BRANDERUP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przyczepa ciężarowa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01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55FF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Toyota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18 225,00 zł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21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LJAM772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Chevrolet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5 100,00 zł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val="567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LJA02395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 xml:space="preserve">Opel / </w:t>
            </w:r>
            <w:proofErr w:type="spellStart"/>
            <w:r w:rsidRPr="00C80DA1">
              <w:rPr>
                <w:rFonts w:ascii="Cambria" w:hAnsi="Cambria" w:cs="Arial"/>
                <w:sz w:val="20"/>
                <w:szCs w:val="20"/>
              </w:rPr>
              <w:t>Carpol</w:t>
            </w:r>
            <w:proofErr w:type="spellEnd"/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 xml:space="preserve">osobowy do przewozu osób niepełnosprawnych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77 000,00 zł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69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F891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Star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ciężarowy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19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 77FF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Honda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26 570,00 zł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680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20/582/ZDP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równiarka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63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LBI 7383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Daewoo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ciężarowy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27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18KE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Rydwan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przyczepa lekka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33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LJA73NS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Zetor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568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26/582/ZDP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Kop.- ład.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591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03214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Volkswagen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Ciężarowy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36367C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9 720</w:t>
            </w:r>
            <w:r w:rsidR="004D1D04" w:rsidRPr="00C80DA1">
              <w:rPr>
                <w:rFonts w:ascii="Cambria" w:hAnsi="Cambria" w:cs="Arial"/>
                <w:sz w:val="20"/>
                <w:szCs w:val="20"/>
              </w:rPr>
              <w:t>,00 zł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528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14830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Zetor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36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LJA13992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Ciężarowy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27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LJAV494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12 420,00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19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LJA12007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Volkswagen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1D04" w:rsidRPr="00C80DA1" w:rsidRDefault="008C1979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6 200,00</w:t>
            </w:r>
            <w:r w:rsidR="004D1D04" w:rsidRPr="00C80DA1">
              <w:rPr>
                <w:rFonts w:ascii="Cambria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680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LJA19439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Fiat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ciężarowy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70 300,00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998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LJA19454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Mercedes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autobus do przewozu osób niepełnosprawnych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260 145,00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573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90FK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Volkswagen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3 290,00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25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29/582/ZDP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C80DA1">
              <w:rPr>
                <w:rFonts w:ascii="Cambria" w:hAnsi="Cambria" w:cs="Arial"/>
                <w:sz w:val="20"/>
                <w:szCs w:val="20"/>
              </w:rPr>
              <w:t>remonter</w:t>
            </w:r>
            <w:proofErr w:type="spellEnd"/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30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LJA16399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Dacia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48 600,00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21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88AS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Skoda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7 290,00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27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99AS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Renault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15 390,00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88MR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Man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ciężarowy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69 984,00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567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LJA01811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Volkswagen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autobus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77 760,00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561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LJA01810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Fiat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 xml:space="preserve">Ciężarowy Izometryczny 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43 740,00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17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W558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Pronar Zefir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ciągnik rolniczy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47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55AU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Citroen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8 505,00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11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 40GF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Renault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21 060,00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32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bez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Caterpillar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Specjalny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990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LJA07288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Volkswagen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 do przewozu osób niepełnosprawnych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91 854,00 zł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hRule="exact" w:val="437"/>
          <w:jc w:val="center"/>
        </w:trPr>
        <w:tc>
          <w:tcPr>
            <w:tcW w:w="19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D1D04" w:rsidRPr="00C80DA1" w:rsidRDefault="004D1D04" w:rsidP="00CE569A">
            <w:pPr>
              <w:pStyle w:val="Akapitzlist"/>
              <w:numPr>
                <w:ilvl w:val="0"/>
                <w:numId w:val="155"/>
              </w:numPr>
              <w:suppressAutoHyphens w:val="0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LJA16700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Ford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sz w:val="20"/>
                <w:szCs w:val="20"/>
              </w:rPr>
              <w:t>osobowy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80DA1">
              <w:rPr>
                <w:rFonts w:ascii="Cambria" w:hAnsi="Cambria" w:cs="Arial"/>
                <w:color w:val="000000"/>
                <w:sz w:val="20"/>
                <w:szCs w:val="20"/>
              </w:rPr>
              <w:t>71 199,00 zł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D1D04" w:rsidRPr="00C80DA1" w:rsidRDefault="004D1D04" w:rsidP="00C80D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80DA1" w:rsidRPr="00C80DA1" w:rsidTr="00C80DA1">
        <w:trPr>
          <w:trHeight w:val="375"/>
          <w:jc w:val="center"/>
        </w:trPr>
        <w:tc>
          <w:tcPr>
            <w:tcW w:w="4382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C80DA1" w:rsidRPr="00C80DA1" w:rsidRDefault="00C80DA1" w:rsidP="00C80DA1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C80DA1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  <w:t>Razem za ubezpieczenia komunikacyjne OC/AC/NNW</w:t>
            </w:r>
          </w:p>
        </w:tc>
        <w:tc>
          <w:tcPr>
            <w:tcW w:w="61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80DA1" w:rsidRPr="00C80DA1" w:rsidRDefault="00C80DA1" w:rsidP="00C80DA1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</w:tr>
    </w:tbl>
    <w:p w:rsidR="007B128F" w:rsidRPr="0003341D" w:rsidRDefault="007B128F" w:rsidP="007B128F">
      <w:pPr>
        <w:jc w:val="both"/>
        <w:rPr>
          <w:rFonts w:ascii="Cambria" w:hAnsi="Cambria"/>
          <w:sz w:val="22"/>
          <w:szCs w:val="22"/>
        </w:rPr>
      </w:pPr>
    </w:p>
    <w:p w:rsidR="007B128F" w:rsidRPr="0003341D" w:rsidRDefault="007B128F" w:rsidP="007B128F">
      <w:pPr>
        <w:jc w:val="both"/>
        <w:rPr>
          <w:rFonts w:ascii="Cambria" w:hAnsi="Cambria"/>
          <w:sz w:val="22"/>
          <w:szCs w:val="22"/>
        </w:rPr>
      </w:pPr>
    </w:p>
    <w:tbl>
      <w:tblPr>
        <w:tblW w:w="539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061"/>
        <w:gridCol w:w="2881"/>
      </w:tblGrid>
      <w:tr w:rsidR="007B128F" w:rsidRPr="0003341D" w:rsidTr="00C80DA1">
        <w:trPr>
          <w:jc w:val="center"/>
        </w:trPr>
        <w:tc>
          <w:tcPr>
            <w:tcW w:w="35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hideMark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II zamówienia</w:t>
            </w:r>
          </w:p>
        </w:tc>
        <w:tc>
          <w:tcPr>
            <w:tcW w:w="144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hideMark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7B128F" w:rsidRPr="0003341D" w:rsidTr="00C80DA1">
        <w:trPr>
          <w:jc w:val="center"/>
        </w:trPr>
        <w:tc>
          <w:tcPr>
            <w:tcW w:w="3551" w:type="pct"/>
            <w:tcBorders>
              <w:top w:val="single" w:sz="12" w:space="0" w:color="000000"/>
            </w:tcBorders>
            <w:vAlign w:val="center"/>
            <w:hideMark/>
          </w:tcPr>
          <w:p w:rsidR="007B128F" w:rsidRPr="00C80DA1" w:rsidRDefault="007B128F" w:rsidP="006B1C03">
            <w:pPr>
              <w:widowControl w:val="0"/>
              <w:overflowPunct w:val="0"/>
              <w:autoSpaceDE w:val="0"/>
              <w:spacing w:before="12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C80DA1">
              <w:rPr>
                <w:rFonts w:ascii="Cambria" w:hAnsi="Cambria"/>
                <w:sz w:val="22"/>
                <w:szCs w:val="22"/>
              </w:rPr>
              <w:t xml:space="preserve">Uznanie za szkodę częściową uszkodzenie ubezpieczonego pojazdu w takim zakresie, że koszt jego naprawy nie przekracza 80% jego wartości rynkowej na dzień ustalania odszkodowania </w:t>
            </w:r>
          </w:p>
        </w:tc>
        <w:tc>
          <w:tcPr>
            <w:tcW w:w="1449" w:type="pct"/>
            <w:tcBorders>
              <w:top w:val="single" w:sz="12" w:space="0" w:color="000000"/>
            </w:tcBorders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C80DA1">
        <w:trPr>
          <w:jc w:val="center"/>
        </w:trPr>
        <w:tc>
          <w:tcPr>
            <w:tcW w:w="3551" w:type="pct"/>
            <w:vAlign w:val="center"/>
            <w:hideMark/>
          </w:tcPr>
          <w:p w:rsidR="007B128F" w:rsidRPr="00C80DA1" w:rsidRDefault="007B128F" w:rsidP="006B1C03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C80DA1">
              <w:rPr>
                <w:rFonts w:ascii="Cambria" w:hAnsi="Cambria"/>
                <w:sz w:val="22"/>
                <w:szCs w:val="22"/>
              </w:rPr>
              <w:t xml:space="preserve">Przyjęcie podanej klauzuli szkody całkowitej </w:t>
            </w:r>
          </w:p>
        </w:tc>
        <w:tc>
          <w:tcPr>
            <w:tcW w:w="1449" w:type="pct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C80DA1">
        <w:trPr>
          <w:jc w:val="center"/>
        </w:trPr>
        <w:tc>
          <w:tcPr>
            <w:tcW w:w="3551" w:type="pct"/>
            <w:vAlign w:val="center"/>
            <w:hideMark/>
          </w:tcPr>
          <w:p w:rsidR="007B128F" w:rsidRPr="00C80DA1" w:rsidRDefault="007B128F" w:rsidP="006B1C03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C80DA1">
              <w:rPr>
                <w:rFonts w:ascii="Cambria" w:hAnsi="Cambria"/>
                <w:sz w:val="22"/>
                <w:szCs w:val="22"/>
              </w:rPr>
              <w:t xml:space="preserve">Przyjęcie odpowiedzialności za szkody z ubezpieczenia auto casco powstałe podczas kierowania pojazdem w stanie nietrzeźwości albo po spożyciu alkoholu lub pod wpływem środków odurzających, substancji psychotropowych lub środków zastępczych w rozumieniu przepisów o przeciwdziałaniu narkomanii </w:t>
            </w:r>
          </w:p>
        </w:tc>
        <w:tc>
          <w:tcPr>
            <w:tcW w:w="1449" w:type="pct"/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534D8" w:rsidRPr="0003341D" w:rsidTr="00C80DA1">
        <w:trPr>
          <w:jc w:val="center"/>
        </w:trPr>
        <w:tc>
          <w:tcPr>
            <w:tcW w:w="3551" w:type="pct"/>
            <w:vAlign w:val="center"/>
          </w:tcPr>
          <w:p w:rsidR="000534D8" w:rsidRPr="00C80DA1" w:rsidRDefault="000534D8" w:rsidP="006B1C03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C80DA1">
              <w:rPr>
                <w:rFonts w:ascii="Cambria" w:hAnsi="Cambria"/>
                <w:sz w:val="22"/>
                <w:szCs w:val="22"/>
              </w:rPr>
              <w:t>Przyjęcie gwarantowanej sumy ubezpieczenia auto casco przez każdy roczny okres ubezpieczenia pojazdów; warunek odnoszący się do gwarantowanej sumy ubezpieczenia dotyczy wyłącznie pojazdów do 10 roku eksploatacji</w:t>
            </w:r>
            <w:r w:rsidR="006B1C03" w:rsidRPr="00C80DA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449" w:type="pct"/>
          </w:tcPr>
          <w:p w:rsidR="000534D8" w:rsidRPr="0003341D" w:rsidRDefault="000534D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80DA1" w:rsidRPr="0003341D" w:rsidTr="00C80DA1">
        <w:trPr>
          <w:jc w:val="center"/>
        </w:trPr>
        <w:tc>
          <w:tcPr>
            <w:tcW w:w="3551" w:type="pct"/>
            <w:vAlign w:val="center"/>
          </w:tcPr>
          <w:p w:rsidR="00C80DA1" w:rsidRPr="00C80DA1" w:rsidRDefault="00C80DA1" w:rsidP="006B1C03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C80DA1">
              <w:rPr>
                <w:rFonts w:ascii="Cambria" w:hAnsi="Cambria" w:cs="Arial"/>
                <w:sz w:val="22"/>
                <w:szCs w:val="22"/>
              </w:rPr>
              <w:t>Przyjęcie podanej klauzuli autoholowania</w:t>
            </w:r>
          </w:p>
        </w:tc>
        <w:tc>
          <w:tcPr>
            <w:tcW w:w="1449" w:type="pct"/>
          </w:tcPr>
          <w:p w:rsidR="00C80DA1" w:rsidRPr="0003341D" w:rsidRDefault="00C80DA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80DA1" w:rsidRPr="0003341D" w:rsidTr="00C80DA1">
        <w:trPr>
          <w:jc w:val="center"/>
        </w:trPr>
        <w:tc>
          <w:tcPr>
            <w:tcW w:w="3551" w:type="pct"/>
            <w:vAlign w:val="center"/>
          </w:tcPr>
          <w:p w:rsidR="00C80DA1" w:rsidRPr="00C80DA1" w:rsidRDefault="00C80DA1" w:rsidP="006B1C03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C80DA1">
              <w:rPr>
                <w:rFonts w:ascii="Cambria" w:hAnsi="Cambria" w:cs="Arial"/>
                <w:sz w:val="22"/>
                <w:szCs w:val="22"/>
              </w:rPr>
              <w:t>Przyjęcie podanej klauzuli pojazdu zastępczego</w:t>
            </w:r>
          </w:p>
        </w:tc>
        <w:tc>
          <w:tcPr>
            <w:tcW w:w="1449" w:type="pct"/>
          </w:tcPr>
          <w:p w:rsidR="00C80DA1" w:rsidRPr="0003341D" w:rsidRDefault="00C80DA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C80DA1">
        <w:trPr>
          <w:jc w:val="center"/>
        </w:trPr>
        <w:tc>
          <w:tcPr>
            <w:tcW w:w="3551" w:type="pct"/>
            <w:tcBorders>
              <w:bottom w:val="single" w:sz="4" w:space="0" w:color="000000"/>
            </w:tcBorders>
            <w:vAlign w:val="center"/>
            <w:hideMark/>
          </w:tcPr>
          <w:p w:rsidR="007B128F" w:rsidRPr="00C80DA1" w:rsidRDefault="007B128F" w:rsidP="006B1C03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C80DA1">
              <w:rPr>
                <w:rFonts w:ascii="Cambria" w:hAnsi="Cambria"/>
                <w:sz w:val="22"/>
                <w:szCs w:val="22"/>
              </w:rPr>
              <w:t xml:space="preserve">Przyjęcie podanej klauzuli ubezpieczenia pojazdu niezabezpieczonego </w:t>
            </w:r>
          </w:p>
        </w:tc>
        <w:tc>
          <w:tcPr>
            <w:tcW w:w="1449" w:type="pct"/>
            <w:tcBorders>
              <w:bottom w:val="single" w:sz="4" w:space="0" w:color="000000"/>
            </w:tcBorders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128F" w:rsidRPr="0003341D" w:rsidTr="00C80DA1">
        <w:trPr>
          <w:trHeight w:val="379"/>
          <w:jc w:val="center"/>
        </w:trPr>
        <w:tc>
          <w:tcPr>
            <w:tcW w:w="3551" w:type="pct"/>
            <w:tcBorders>
              <w:top w:val="single" w:sz="4" w:space="0" w:color="000000"/>
              <w:bottom w:val="single" w:sz="12" w:space="0" w:color="000000"/>
            </w:tcBorders>
            <w:hideMark/>
          </w:tcPr>
          <w:p w:rsidR="007B128F" w:rsidRPr="00C80DA1" w:rsidRDefault="007B128F" w:rsidP="006B1C03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C80DA1">
              <w:rPr>
                <w:rFonts w:ascii="Cambria" w:hAnsi="Cambria"/>
                <w:sz w:val="22"/>
                <w:szCs w:val="22"/>
              </w:rPr>
              <w:t>Przyjęcie podanej klauzuli funduszu pre</w:t>
            </w:r>
            <w:r w:rsidR="000534D8" w:rsidRPr="00C80DA1">
              <w:rPr>
                <w:rFonts w:ascii="Cambria" w:hAnsi="Cambria"/>
                <w:sz w:val="22"/>
                <w:szCs w:val="22"/>
              </w:rPr>
              <w:t>wencyjnego</w:t>
            </w:r>
          </w:p>
        </w:tc>
        <w:tc>
          <w:tcPr>
            <w:tcW w:w="1449" w:type="pct"/>
            <w:tcBorders>
              <w:top w:val="single" w:sz="4" w:space="0" w:color="000000"/>
              <w:bottom w:val="single" w:sz="12" w:space="0" w:color="000000"/>
            </w:tcBorders>
          </w:tcPr>
          <w:p w:rsidR="007B128F" w:rsidRPr="0003341D" w:rsidRDefault="007B128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C80DA1" w:rsidRDefault="00C80DA1" w:rsidP="007B128F">
      <w:pPr>
        <w:jc w:val="both"/>
        <w:rPr>
          <w:rFonts w:ascii="Cambria" w:hAnsi="Cambria"/>
          <w:i/>
          <w:sz w:val="18"/>
          <w:szCs w:val="18"/>
        </w:rPr>
      </w:pPr>
    </w:p>
    <w:p w:rsidR="007B128F" w:rsidRPr="00C80DA1" w:rsidRDefault="007B128F" w:rsidP="007B128F">
      <w:pPr>
        <w:jc w:val="both"/>
        <w:rPr>
          <w:rFonts w:ascii="Cambria" w:hAnsi="Cambria"/>
          <w:i/>
          <w:iCs/>
          <w:sz w:val="18"/>
          <w:szCs w:val="18"/>
        </w:rPr>
      </w:pPr>
      <w:r w:rsidRPr="00C80DA1">
        <w:rPr>
          <w:rFonts w:ascii="Cambria" w:hAnsi="Cambria"/>
          <w:i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C80DA1">
        <w:rPr>
          <w:rFonts w:ascii="Cambria" w:hAnsi="Cambria"/>
          <w:bCs/>
          <w:i/>
          <w:sz w:val="18"/>
          <w:szCs w:val="18"/>
        </w:rPr>
        <w:t>„Tak” w </w:t>
      </w:r>
      <w:r w:rsidRPr="00C80DA1">
        <w:rPr>
          <w:rFonts w:ascii="Cambria" w:hAnsi="Cambria"/>
          <w:i/>
          <w:sz w:val="18"/>
          <w:szCs w:val="18"/>
        </w:rPr>
        <w:t>przypadku przyjęcia danej klauzuli lub postanowienia szczególnego oraz słowo</w:t>
      </w:r>
      <w:r w:rsidRPr="00C80DA1">
        <w:rPr>
          <w:rFonts w:ascii="Cambria" w:hAnsi="Cambria"/>
          <w:bCs/>
          <w:i/>
          <w:sz w:val="18"/>
          <w:szCs w:val="18"/>
        </w:rPr>
        <w:t xml:space="preserve"> „Nie” w </w:t>
      </w:r>
      <w:r w:rsidRPr="00C80DA1">
        <w:rPr>
          <w:rFonts w:ascii="Cambria" w:hAnsi="Cambria"/>
          <w:i/>
          <w:sz w:val="18"/>
          <w:szCs w:val="18"/>
        </w:rPr>
        <w:t>przypadku nie przyjęcia. Brak słowa</w:t>
      </w:r>
      <w:r w:rsidRPr="00C80DA1">
        <w:rPr>
          <w:rFonts w:ascii="Cambria" w:hAnsi="Cambria"/>
          <w:bCs/>
          <w:i/>
          <w:sz w:val="18"/>
          <w:szCs w:val="18"/>
        </w:rPr>
        <w:t xml:space="preserve"> „Tak” </w:t>
      </w:r>
      <w:r w:rsidRPr="00C80DA1">
        <w:rPr>
          <w:rFonts w:ascii="Cambria" w:hAnsi="Cambria"/>
          <w:i/>
          <w:sz w:val="18"/>
          <w:szCs w:val="18"/>
        </w:rPr>
        <w:t xml:space="preserve">lub </w:t>
      </w:r>
      <w:r w:rsidRPr="00C80DA1">
        <w:rPr>
          <w:rFonts w:ascii="Cambria" w:hAnsi="Cambria"/>
          <w:bCs/>
          <w:i/>
          <w:sz w:val="18"/>
          <w:szCs w:val="18"/>
        </w:rPr>
        <w:t>„Nie” uznany zostanie jako niezaakceptowanie danej klauzuli lub postanowienia szczególnego. W </w:t>
      </w:r>
      <w:r w:rsidRPr="00C80DA1">
        <w:rPr>
          <w:rFonts w:ascii="Cambria" w:hAnsi="Cambria"/>
          <w:i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7B128F" w:rsidRPr="0003341D" w:rsidRDefault="007B128F" w:rsidP="007B128F">
      <w:pPr>
        <w:jc w:val="both"/>
        <w:rPr>
          <w:rFonts w:ascii="Cambria" w:hAnsi="Cambria"/>
          <w:sz w:val="22"/>
          <w:szCs w:val="22"/>
        </w:rPr>
      </w:pPr>
    </w:p>
    <w:p w:rsidR="007B128F" w:rsidRPr="0003341D" w:rsidRDefault="007B128F" w:rsidP="007B128F">
      <w:pPr>
        <w:jc w:val="both"/>
        <w:rPr>
          <w:rFonts w:ascii="Cambria" w:hAnsi="Cambria"/>
          <w:b/>
          <w:i/>
          <w:sz w:val="22"/>
          <w:szCs w:val="22"/>
        </w:rPr>
      </w:pPr>
      <w:r w:rsidRPr="0003341D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:rsidR="007B128F" w:rsidRPr="0003341D" w:rsidRDefault="007B128F" w:rsidP="007B128F">
      <w:pPr>
        <w:jc w:val="both"/>
        <w:rPr>
          <w:rFonts w:ascii="Cambria" w:hAnsi="Cambria"/>
          <w:b/>
          <w:i/>
          <w:sz w:val="22"/>
          <w:szCs w:val="22"/>
        </w:rPr>
      </w:pPr>
    </w:p>
    <w:p w:rsidR="00FC71A8" w:rsidRPr="0003341D" w:rsidRDefault="00FC71A8" w:rsidP="00FC71A8">
      <w:pPr>
        <w:widowControl w:val="0"/>
        <w:tabs>
          <w:tab w:val="left" w:pos="567"/>
        </w:tabs>
        <w:suppressAutoHyphens w:val="0"/>
        <w:spacing w:after="240"/>
        <w:jc w:val="both"/>
        <w:rPr>
          <w:rFonts w:ascii="Cambria" w:hAnsi="Cambria"/>
          <w:b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Oświadczamy, że:</w:t>
      </w:r>
    </w:p>
    <w:p w:rsidR="00FC71A8" w:rsidRPr="0003341D" w:rsidRDefault="00FC71A8" w:rsidP="00CE569A">
      <w:pPr>
        <w:numPr>
          <w:ilvl w:val="0"/>
          <w:numId w:val="7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:rsidR="00FC71A8" w:rsidRPr="0003341D" w:rsidRDefault="00FC71A8" w:rsidP="00CE569A">
      <w:pPr>
        <w:numPr>
          <w:ilvl w:val="0"/>
          <w:numId w:val="7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:rsidR="00FC71A8" w:rsidRPr="0003341D" w:rsidRDefault="00FC71A8" w:rsidP="00CE569A">
      <w:pPr>
        <w:numPr>
          <w:ilvl w:val="0"/>
          <w:numId w:val="7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FC71A8" w:rsidRPr="0003341D" w:rsidRDefault="00FC71A8" w:rsidP="00CE569A">
      <w:pPr>
        <w:numPr>
          <w:ilvl w:val="0"/>
          <w:numId w:val="7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:rsidR="00FC71A8" w:rsidRPr="0003341D" w:rsidRDefault="00FC71A8" w:rsidP="00CE569A">
      <w:pPr>
        <w:numPr>
          <w:ilvl w:val="0"/>
          <w:numId w:val="7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zamierzamy*/ nie zamierzamy</w:t>
      </w:r>
      <w:r w:rsidRPr="0003341D">
        <w:rPr>
          <w:rFonts w:ascii="Cambria" w:hAnsi="Cambria"/>
          <w:sz w:val="22"/>
          <w:szCs w:val="22"/>
        </w:rPr>
        <w:t>* powierzyć podwykonawcom usług, objętych przedmiotem zamówienia;</w:t>
      </w:r>
    </w:p>
    <w:p w:rsidR="00FC71A8" w:rsidRPr="0003341D" w:rsidRDefault="00FC71A8" w:rsidP="00FC71A8">
      <w:pPr>
        <w:tabs>
          <w:tab w:val="left" w:pos="426"/>
        </w:tabs>
        <w:ind w:left="426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lastRenderedPageBreak/>
        <w:t>* niepotrzebne skreślić</w:t>
      </w:r>
    </w:p>
    <w:p w:rsidR="00FC71A8" w:rsidRPr="0003341D" w:rsidRDefault="00FC71A8" w:rsidP="00FC71A8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zamierzamy powierzyć wymienionym poniżej podwykonawcom następujący zakres usług, objętych przedmiotem zamówienia (wypełniają Wykonawcy, którzy deklarują taki zamiar):</w:t>
      </w:r>
    </w:p>
    <w:p w:rsidR="00FC71A8" w:rsidRPr="0003341D" w:rsidRDefault="00FC71A8" w:rsidP="00FC71A8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9"/>
        <w:gridCol w:w="4175"/>
        <w:gridCol w:w="4208"/>
      </w:tblGrid>
      <w:tr w:rsidR="00FC71A8" w:rsidRPr="0003341D" w:rsidTr="004D060F">
        <w:trPr>
          <w:divId w:val="706948687"/>
          <w:trHeight w:val="637"/>
        </w:trPr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FC71A8" w:rsidRPr="0003341D" w:rsidRDefault="00FC71A8" w:rsidP="00FC71A8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shd w:val="clear" w:color="auto" w:fill="F2F2F2" w:themeFill="background1" w:themeFillShade="F2"/>
            <w:vAlign w:val="center"/>
            <w:hideMark/>
          </w:tcPr>
          <w:p w:rsidR="00FC71A8" w:rsidRPr="0003341D" w:rsidRDefault="00FC71A8" w:rsidP="00FC71A8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4208" w:type="dxa"/>
            <w:shd w:val="clear" w:color="auto" w:fill="F2F2F2" w:themeFill="background1" w:themeFillShade="F2"/>
            <w:vAlign w:val="center"/>
            <w:hideMark/>
          </w:tcPr>
          <w:p w:rsidR="00FC71A8" w:rsidRPr="0003341D" w:rsidRDefault="00FC71A8" w:rsidP="00FC71A8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FC71A8" w:rsidRPr="0003341D" w:rsidTr="004D060F">
        <w:trPr>
          <w:divId w:val="706948687"/>
          <w:trHeight w:val="318"/>
        </w:trPr>
        <w:tc>
          <w:tcPr>
            <w:tcW w:w="709" w:type="dxa"/>
          </w:tcPr>
          <w:p w:rsidR="00FC71A8" w:rsidRPr="0003341D" w:rsidRDefault="00FC71A8" w:rsidP="00FC71A8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5" w:type="dxa"/>
          </w:tcPr>
          <w:p w:rsidR="00FC71A8" w:rsidRPr="0003341D" w:rsidRDefault="00FC71A8" w:rsidP="00FC71A8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08" w:type="dxa"/>
          </w:tcPr>
          <w:p w:rsidR="00FC71A8" w:rsidRPr="0003341D" w:rsidRDefault="00FC71A8" w:rsidP="00FC71A8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C71A8" w:rsidRPr="0003341D" w:rsidRDefault="00FC71A8" w:rsidP="00FC71A8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FC71A8" w:rsidRPr="0003341D" w:rsidRDefault="00FC71A8" w:rsidP="00CE569A">
      <w:pPr>
        <w:numPr>
          <w:ilvl w:val="0"/>
          <w:numId w:val="7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wyrażamy zgodę na:</w:t>
      </w:r>
    </w:p>
    <w:p w:rsidR="00FC71A8" w:rsidRPr="0003341D" w:rsidRDefault="00FC71A8" w:rsidP="00CE569A">
      <w:pPr>
        <w:numPr>
          <w:ilvl w:val="0"/>
          <w:numId w:val="75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ratalną (kwartalną) płatność składki,</w:t>
      </w:r>
    </w:p>
    <w:p w:rsidR="00FC71A8" w:rsidRPr="0003341D" w:rsidRDefault="00FC71A8" w:rsidP="00CE569A">
      <w:pPr>
        <w:numPr>
          <w:ilvl w:val="0"/>
          <w:numId w:val="75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przyjęcie do ochrony wszystkich miejsc prowadzenia działalności</w:t>
      </w:r>
    </w:p>
    <w:p w:rsidR="00FC71A8" w:rsidRPr="0003341D" w:rsidRDefault="00FC71A8" w:rsidP="00CE569A">
      <w:pPr>
        <w:numPr>
          <w:ilvl w:val="0"/>
          <w:numId w:val="75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przyjęcie wszystkich warunków wymaganych przez Zamawiającego dla poszczególnych rodzajów ubezpieczeń i ryzyk wymienionych w załącznikach do SIWZ,</w:t>
      </w:r>
    </w:p>
    <w:p w:rsidR="00FC71A8" w:rsidRPr="0003341D" w:rsidRDefault="00FC71A8" w:rsidP="00CE569A">
      <w:pPr>
        <w:numPr>
          <w:ilvl w:val="0"/>
          <w:numId w:val="75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FC71A8" w:rsidRPr="0003341D" w:rsidRDefault="00FC71A8" w:rsidP="00CE569A">
      <w:pPr>
        <w:numPr>
          <w:ilvl w:val="0"/>
          <w:numId w:val="74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FC71A8" w:rsidRPr="00C80DA1" w:rsidRDefault="00FC71A8" w:rsidP="00FC71A8">
      <w:pPr>
        <w:tabs>
          <w:tab w:val="left" w:pos="567"/>
        </w:tabs>
        <w:ind w:left="567" w:hanging="567"/>
        <w:jc w:val="both"/>
        <w:rPr>
          <w:rFonts w:ascii="Cambria" w:hAnsi="Cambria"/>
          <w:sz w:val="18"/>
          <w:szCs w:val="18"/>
        </w:rPr>
      </w:pPr>
      <w:r w:rsidRPr="0003341D">
        <w:rPr>
          <w:rFonts w:ascii="Cambria" w:hAnsi="Cambria"/>
          <w:sz w:val="22"/>
          <w:szCs w:val="22"/>
        </w:rPr>
        <w:t xml:space="preserve">      * </w:t>
      </w:r>
      <w:r w:rsidRPr="00C80DA1">
        <w:rPr>
          <w:rFonts w:ascii="Cambria" w:hAnsi="Cambri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71A8" w:rsidRPr="0003341D" w:rsidRDefault="00FC71A8" w:rsidP="00CE569A">
      <w:pPr>
        <w:numPr>
          <w:ilvl w:val="0"/>
          <w:numId w:val="74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:rsidR="00FC71A8" w:rsidRPr="0003341D" w:rsidRDefault="00FC71A8" w:rsidP="00CE569A">
      <w:pPr>
        <w:numPr>
          <w:ilvl w:val="0"/>
          <w:numId w:val="74"/>
        </w:numPr>
        <w:tabs>
          <w:tab w:val="left" w:pos="567"/>
        </w:tabs>
        <w:ind w:left="567" w:hanging="567"/>
        <w:jc w:val="both"/>
        <w:rPr>
          <w:rFonts w:ascii="Cambria" w:hAnsi="Cambria" w:cs="Arial"/>
          <w:iCs/>
          <w:color w:val="000000"/>
          <w:sz w:val="22"/>
          <w:szCs w:val="22"/>
        </w:rPr>
      </w:pPr>
      <w:r w:rsidRPr="0003341D">
        <w:rPr>
          <w:rFonts w:ascii="Cambria" w:hAnsi="Cambria" w:cs="Arial"/>
          <w:iCs/>
          <w:color w:val="000000"/>
          <w:sz w:val="22"/>
          <w:szCs w:val="22"/>
        </w:rPr>
        <w:t>Składając niniejszą ofertę, zgodnie z art. 91 ust. 3a ustawy PZP informuję, że wybór oferty:</w:t>
      </w:r>
    </w:p>
    <w:p w:rsidR="00FC71A8" w:rsidRPr="0003341D" w:rsidRDefault="00FC71A8" w:rsidP="00C80DA1">
      <w:pPr>
        <w:ind w:left="567" w:hanging="567"/>
        <w:jc w:val="both"/>
        <w:rPr>
          <w:rFonts w:ascii="Cambria" w:hAnsi="Cambria" w:cs="Arial"/>
          <w:iCs/>
          <w:color w:val="000000"/>
          <w:sz w:val="22"/>
          <w:szCs w:val="22"/>
        </w:rPr>
      </w:pPr>
      <w:r w:rsidRPr="0003341D">
        <w:rPr>
          <w:rFonts w:ascii="Cambria" w:hAnsi="Cambria" w:cs="Arial"/>
          <w:iCs/>
          <w:color w:val="000000"/>
          <w:sz w:val="22"/>
          <w:szCs w:val="22"/>
        </w:rPr>
        <w:t xml:space="preserve">a) </w:t>
      </w:r>
      <w:r w:rsidR="00104FC0" w:rsidRPr="0003341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41D">
        <w:rPr>
          <w:rFonts w:ascii="Cambria" w:hAnsi="Cambria"/>
          <w:sz w:val="22"/>
          <w:szCs w:val="22"/>
        </w:rPr>
        <w:instrText xml:space="preserve"> FORMCHECKBOX </w:instrText>
      </w:r>
      <w:r w:rsidR="00104FC0">
        <w:rPr>
          <w:rFonts w:ascii="Cambria" w:hAnsi="Cambria"/>
          <w:color w:val="000000"/>
          <w:sz w:val="22"/>
          <w:szCs w:val="22"/>
        </w:rPr>
      </w:r>
      <w:r w:rsidR="00104FC0">
        <w:rPr>
          <w:rFonts w:ascii="Cambria" w:hAnsi="Cambria"/>
          <w:color w:val="000000"/>
          <w:sz w:val="22"/>
          <w:szCs w:val="22"/>
        </w:rPr>
        <w:fldChar w:fldCharType="separate"/>
      </w:r>
      <w:r w:rsidR="00104FC0" w:rsidRPr="0003341D">
        <w:rPr>
          <w:rFonts w:ascii="Cambria" w:hAnsi="Cambria"/>
          <w:color w:val="000000"/>
          <w:sz w:val="22"/>
          <w:szCs w:val="22"/>
        </w:rPr>
        <w:fldChar w:fldCharType="end"/>
      </w:r>
      <w:r w:rsidRPr="0003341D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03341D">
        <w:rPr>
          <w:rFonts w:ascii="Cambria" w:hAnsi="Cambria" w:cs="Arial"/>
          <w:b/>
          <w:iCs/>
          <w:color w:val="000000"/>
          <w:sz w:val="22"/>
          <w:szCs w:val="22"/>
        </w:rPr>
        <w:t xml:space="preserve">nie będzie </w:t>
      </w:r>
      <w:r w:rsidRPr="0003341D">
        <w:rPr>
          <w:rFonts w:ascii="Cambria" w:hAnsi="Cambria" w:cs="Arial"/>
          <w:iCs/>
          <w:color w:val="000000"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C80DA1" w:rsidRDefault="00FC71A8" w:rsidP="00C80DA1">
      <w:pPr>
        <w:ind w:left="567" w:hanging="567"/>
        <w:jc w:val="both"/>
        <w:rPr>
          <w:rFonts w:ascii="Cambria" w:hAnsi="Cambria" w:cs="Arial"/>
          <w:iCs/>
          <w:color w:val="000000"/>
          <w:sz w:val="22"/>
          <w:szCs w:val="22"/>
        </w:rPr>
      </w:pPr>
      <w:r w:rsidRPr="0003341D">
        <w:rPr>
          <w:rFonts w:ascii="Cambria" w:hAnsi="Cambria" w:cs="Arial"/>
          <w:iCs/>
          <w:color w:val="000000"/>
          <w:sz w:val="22"/>
          <w:szCs w:val="22"/>
        </w:rPr>
        <w:t xml:space="preserve">b) </w:t>
      </w:r>
      <w:r w:rsidR="00104FC0" w:rsidRPr="0003341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41D">
        <w:rPr>
          <w:rFonts w:ascii="Cambria" w:hAnsi="Cambria"/>
          <w:sz w:val="22"/>
          <w:szCs w:val="22"/>
        </w:rPr>
        <w:instrText xml:space="preserve"> FORMCHECKBOX </w:instrText>
      </w:r>
      <w:r w:rsidR="00104FC0">
        <w:rPr>
          <w:rFonts w:ascii="Cambria" w:hAnsi="Cambria"/>
          <w:color w:val="000000"/>
          <w:sz w:val="22"/>
          <w:szCs w:val="22"/>
        </w:rPr>
      </w:r>
      <w:r w:rsidR="00104FC0">
        <w:rPr>
          <w:rFonts w:ascii="Cambria" w:hAnsi="Cambria"/>
          <w:color w:val="000000"/>
          <w:sz w:val="22"/>
          <w:szCs w:val="22"/>
        </w:rPr>
        <w:fldChar w:fldCharType="separate"/>
      </w:r>
      <w:r w:rsidR="00104FC0" w:rsidRPr="0003341D">
        <w:rPr>
          <w:rFonts w:ascii="Cambria" w:hAnsi="Cambria"/>
          <w:color w:val="000000"/>
          <w:sz w:val="22"/>
          <w:szCs w:val="22"/>
        </w:rPr>
        <w:fldChar w:fldCharType="end"/>
      </w:r>
      <w:r w:rsidRPr="0003341D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03341D">
        <w:rPr>
          <w:rFonts w:ascii="Cambria" w:hAnsi="Cambria" w:cs="Arial"/>
          <w:b/>
          <w:iCs/>
          <w:color w:val="000000"/>
          <w:sz w:val="22"/>
          <w:szCs w:val="22"/>
        </w:rPr>
        <w:t xml:space="preserve">będzie </w:t>
      </w:r>
      <w:r w:rsidRPr="0003341D">
        <w:rPr>
          <w:rFonts w:ascii="Cambria" w:hAnsi="Cambria" w:cs="Arial"/>
          <w:iCs/>
          <w:color w:val="000000"/>
          <w:sz w:val="22"/>
          <w:szCs w:val="22"/>
        </w:rPr>
        <w:t>prowadzić do powstania obowiązku podatkowego po stronie Zamawiającego, zgodnie z przepisami o podatku od towarów i usług, który miałby obowiązek rozliczyć – w następującym zakresie:</w:t>
      </w:r>
    </w:p>
    <w:p w:rsidR="00FC71A8" w:rsidRPr="0003341D" w:rsidRDefault="00FC71A8" w:rsidP="00C80DA1">
      <w:pPr>
        <w:ind w:left="567" w:hanging="567"/>
        <w:jc w:val="both"/>
        <w:rPr>
          <w:rFonts w:ascii="Cambria" w:hAnsi="Cambria" w:cs="Arial"/>
          <w:iCs/>
          <w:color w:val="000000"/>
          <w:sz w:val="22"/>
          <w:szCs w:val="22"/>
        </w:rPr>
      </w:pPr>
      <w:r w:rsidRPr="0003341D">
        <w:rPr>
          <w:rFonts w:ascii="Cambria" w:hAnsi="Cambria" w:cs="Arial"/>
          <w:iCs/>
          <w:color w:val="000000"/>
          <w:sz w:val="22"/>
          <w:szCs w:val="22"/>
        </w:rPr>
        <w:t xml:space="preserve">                 …...............................................................................................................................</w:t>
      </w:r>
      <w:r w:rsidR="00C80DA1">
        <w:rPr>
          <w:rFonts w:ascii="Cambria" w:hAnsi="Cambria" w:cs="Arial"/>
          <w:iCs/>
          <w:color w:val="000000"/>
          <w:sz w:val="22"/>
          <w:szCs w:val="22"/>
        </w:rPr>
        <w:t>......................................................</w:t>
      </w:r>
    </w:p>
    <w:p w:rsidR="00FC71A8" w:rsidRPr="00C80DA1" w:rsidRDefault="00FC71A8" w:rsidP="00C80DA1">
      <w:pPr>
        <w:tabs>
          <w:tab w:val="left" w:pos="1080"/>
        </w:tabs>
        <w:jc w:val="center"/>
        <w:rPr>
          <w:rFonts w:ascii="Cambria" w:hAnsi="Cambria" w:cs="Arial"/>
          <w:iCs/>
          <w:color w:val="000000"/>
          <w:sz w:val="18"/>
          <w:szCs w:val="18"/>
        </w:rPr>
      </w:pPr>
      <w:r w:rsidRPr="00C80DA1">
        <w:rPr>
          <w:rFonts w:ascii="Cambria" w:hAnsi="Cambria" w:cs="Arial"/>
          <w:iCs/>
          <w:color w:val="000000"/>
          <w:sz w:val="18"/>
          <w:szCs w:val="18"/>
        </w:rPr>
        <w:t>/ Należy odpowiednio zaznaczyć punkt a) albo b). Przy zaznaczeniu punktu b) podać rodzaj każdego towaru lub usługi  oraz wartość bez podatku VAT /</w:t>
      </w:r>
    </w:p>
    <w:p w:rsidR="00FC71A8" w:rsidRPr="0003341D" w:rsidRDefault="00FC71A8" w:rsidP="00FC71A8">
      <w:pPr>
        <w:spacing w:before="120"/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03341D">
        <w:rPr>
          <w:rFonts w:ascii="Cambria" w:hAnsi="Cambria"/>
          <w:b/>
          <w:color w:val="000000"/>
          <w:sz w:val="22"/>
          <w:szCs w:val="22"/>
        </w:rPr>
        <w:t xml:space="preserve">10)  </w:t>
      </w:r>
      <w:r w:rsidRPr="0003341D">
        <w:rPr>
          <w:rFonts w:ascii="Cambria" w:hAnsi="Cambria" w:cs="Arial"/>
          <w:b/>
          <w:iCs/>
          <w:color w:val="000000"/>
          <w:sz w:val="22"/>
          <w:szCs w:val="22"/>
        </w:rPr>
        <w:t>Informuję, że:</w:t>
      </w:r>
    </w:p>
    <w:p w:rsidR="00FC71A8" w:rsidRPr="0003341D" w:rsidRDefault="00FC71A8" w:rsidP="00FC71A8">
      <w:pPr>
        <w:spacing w:before="120"/>
        <w:jc w:val="both"/>
        <w:rPr>
          <w:rFonts w:ascii="Cambria" w:hAnsi="Cambria"/>
          <w:color w:val="000000"/>
          <w:sz w:val="22"/>
          <w:szCs w:val="22"/>
        </w:rPr>
      </w:pPr>
    </w:p>
    <w:p w:rsidR="00FC71A8" w:rsidRPr="0003341D" w:rsidRDefault="00FC71A8" w:rsidP="00FC71A8">
      <w:pPr>
        <w:tabs>
          <w:tab w:val="left" w:pos="360"/>
        </w:tabs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03341D">
        <w:rPr>
          <w:rFonts w:ascii="Cambria" w:hAnsi="Cambria" w:cs="Arial"/>
          <w:iCs/>
          <w:color w:val="000000"/>
          <w:sz w:val="22"/>
          <w:szCs w:val="22"/>
        </w:rPr>
        <w:t xml:space="preserve">a) </w:t>
      </w:r>
      <w:r w:rsidR="00104FC0" w:rsidRPr="0003341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41D">
        <w:rPr>
          <w:rFonts w:ascii="Cambria" w:hAnsi="Cambria"/>
          <w:sz w:val="22"/>
          <w:szCs w:val="22"/>
        </w:rPr>
        <w:instrText xml:space="preserve"> FORMCHECKBOX </w:instrText>
      </w:r>
      <w:r w:rsidR="00104FC0">
        <w:rPr>
          <w:rFonts w:ascii="Cambria" w:hAnsi="Cambria"/>
          <w:color w:val="000000"/>
          <w:sz w:val="22"/>
          <w:szCs w:val="22"/>
        </w:rPr>
      </w:r>
      <w:r w:rsidR="00104FC0">
        <w:rPr>
          <w:rFonts w:ascii="Cambria" w:hAnsi="Cambria"/>
          <w:color w:val="000000"/>
          <w:sz w:val="22"/>
          <w:szCs w:val="22"/>
        </w:rPr>
        <w:fldChar w:fldCharType="separate"/>
      </w:r>
      <w:r w:rsidR="00104FC0" w:rsidRPr="0003341D">
        <w:rPr>
          <w:rFonts w:ascii="Cambria" w:hAnsi="Cambria"/>
          <w:color w:val="000000"/>
          <w:sz w:val="22"/>
          <w:szCs w:val="22"/>
        </w:rPr>
        <w:fldChar w:fldCharType="end"/>
      </w:r>
      <w:r w:rsidRPr="0003341D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03341D">
        <w:rPr>
          <w:rFonts w:ascii="Cambria" w:hAnsi="Cambria" w:cs="Arial"/>
          <w:b/>
          <w:iCs/>
          <w:color w:val="000000"/>
          <w:sz w:val="22"/>
          <w:szCs w:val="22"/>
        </w:rPr>
        <w:t>jestem małym lub średnim przedsiębiorstwem</w:t>
      </w:r>
    </w:p>
    <w:p w:rsidR="00FC71A8" w:rsidRPr="0003341D" w:rsidRDefault="00FC71A8" w:rsidP="00FC71A8">
      <w:pPr>
        <w:tabs>
          <w:tab w:val="left" w:pos="360"/>
        </w:tabs>
        <w:jc w:val="both"/>
        <w:rPr>
          <w:rFonts w:ascii="Cambria" w:hAnsi="Cambria"/>
          <w:color w:val="000000"/>
          <w:sz w:val="22"/>
          <w:szCs w:val="22"/>
        </w:rPr>
      </w:pPr>
    </w:p>
    <w:p w:rsidR="00FC71A8" w:rsidRPr="00C80DA1" w:rsidRDefault="00FC71A8" w:rsidP="00C80DA1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 w:cs="Arial"/>
          <w:iCs/>
          <w:sz w:val="22"/>
          <w:szCs w:val="22"/>
        </w:rPr>
        <w:t xml:space="preserve">b) </w:t>
      </w:r>
      <w:r w:rsidR="00104FC0" w:rsidRPr="0003341D">
        <w:rPr>
          <w:rFonts w:ascii="Cambria" w:hAnsi="Cambria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41D">
        <w:rPr>
          <w:rFonts w:ascii="Cambria" w:hAnsi="Cambria"/>
          <w:sz w:val="22"/>
          <w:szCs w:val="22"/>
        </w:rPr>
        <w:instrText xml:space="preserve"> FORMCHECKBOX </w:instrText>
      </w:r>
      <w:r w:rsidR="00104FC0">
        <w:rPr>
          <w:rFonts w:ascii="Cambria" w:hAnsi="Cambria" w:cs="Arial"/>
          <w:sz w:val="22"/>
          <w:szCs w:val="22"/>
        </w:rPr>
      </w:r>
      <w:r w:rsidR="00104FC0">
        <w:rPr>
          <w:rFonts w:ascii="Cambria" w:hAnsi="Cambria" w:cs="Arial"/>
          <w:sz w:val="22"/>
          <w:szCs w:val="22"/>
        </w:rPr>
        <w:fldChar w:fldCharType="separate"/>
      </w:r>
      <w:r w:rsidR="00104FC0" w:rsidRPr="0003341D">
        <w:rPr>
          <w:rFonts w:ascii="Cambria" w:hAnsi="Cambria" w:cs="Arial"/>
          <w:sz w:val="22"/>
          <w:szCs w:val="22"/>
        </w:rPr>
        <w:fldChar w:fldCharType="end"/>
      </w:r>
      <w:r w:rsidRPr="0003341D">
        <w:rPr>
          <w:rFonts w:ascii="Cambria" w:hAnsi="Cambria" w:cs="Arial"/>
          <w:sz w:val="22"/>
          <w:szCs w:val="22"/>
        </w:rPr>
        <w:t xml:space="preserve"> </w:t>
      </w:r>
      <w:r w:rsidRPr="0003341D">
        <w:rPr>
          <w:rFonts w:ascii="Cambria" w:hAnsi="Cambria"/>
          <w:sz w:val="22"/>
          <w:szCs w:val="22"/>
        </w:rPr>
        <w:t>dużym przedsiębiorstwem *</w:t>
      </w:r>
    </w:p>
    <w:p w:rsidR="00FC71A8" w:rsidRDefault="00FC71A8" w:rsidP="00FC71A8">
      <w:pPr>
        <w:pStyle w:val="Tekstpodstawowy34"/>
        <w:spacing w:line="276" w:lineRule="auto"/>
        <w:rPr>
          <w:rFonts w:ascii="Cambria" w:hAnsi="Cambria" w:cs="Arial"/>
          <w:iCs/>
          <w:color w:val="000000"/>
          <w:sz w:val="18"/>
          <w:szCs w:val="18"/>
        </w:rPr>
      </w:pPr>
      <w:r w:rsidRPr="00C80DA1">
        <w:rPr>
          <w:rFonts w:ascii="Cambria" w:hAnsi="Cambria" w:cs="Arial"/>
          <w:color w:val="000000"/>
          <w:sz w:val="18"/>
          <w:szCs w:val="18"/>
        </w:rPr>
        <w:t xml:space="preserve">/  </w:t>
      </w:r>
      <w:r w:rsidRPr="00C80DA1">
        <w:rPr>
          <w:rFonts w:ascii="Cambria" w:hAnsi="Cambria" w:cs="Arial"/>
          <w:iCs/>
          <w:color w:val="000000"/>
          <w:sz w:val="18"/>
          <w:szCs w:val="18"/>
        </w:rPr>
        <w:t>Należy odpowiednio zaznaczyć punkt a) albo b)</w:t>
      </w:r>
    </w:p>
    <w:p w:rsidR="00C80DA1" w:rsidRPr="00C80DA1" w:rsidRDefault="00C80DA1" w:rsidP="00FC71A8">
      <w:pPr>
        <w:pStyle w:val="Tekstpodstawowy34"/>
        <w:spacing w:line="276" w:lineRule="auto"/>
        <w:rPr>
          <w:rFonts w:ascii="Cambria" w:hAnsi="Cambria" w:cs="Arial"/>
          <w:iCs/>
          <w:color w:val="000000"/>
          <w:sz w:val="18"/>
          <w:szCs w:val="18"/>
        </w:rPr>
      </w:pPr>
    </w:p>
    <w:p w:rsidR="00FC71A8" w:rsidRPr="0003341D" w:rsidRDefault="00FC71A8" w:rsidP="00FC71A8">
      <w:pPr>
        <w:tabs>
          <w:tab w:val="left" w:pos="567"/>
        </w:tabs>
        <w:spacing w:before="120"/>
        <w:jc w:val="both"/>
        <w:rPr>
          <w:rFonts w:ascii="Cambria" w:hAnsi="Cambria" w:cs="Arial"/>
          <w:color w:val="000000"/>
          <w:sz w:val="22"/>
          <w:szCs w:val="22"/>
        </w:rPr>
      </w:pPr>
      <w:r w:rsidRPr="0003341D">
        <w:rPr>
          <w:rFonts w:ascii="Cambria" w:hAnsi="Cambria" w:cs="Arial"/>
          <w:color w:val="000000"/>
          <w:sz w:val="22"/>
          <w:szCs w:val="22"/>
        </w:rPr>
        <w:t xml:space="preserve">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 EUR </w:t>
      </w:r>
      <w:r w:rsidRPr="0003341D">
        <w:rPr>
          <w:rFonts w:ascii="Cambria" w:hAnsi="Cambria" w:cs="Arial"/>
          <w:i/>
          <w:iCs/>
          <w:color w:val="000000"/>
          <w:sz w:val="22"/>
          <w:szCs w:val="22"/>
        </w:rPr>
        <w:t xml:space="preserve">lub </w:t>
      </w:r>
      <w:r w:rsidRPr="0003341D">
        <w:rPr>
          <w:rFonts w:ascii="Cambria" w:hAnsi="Cambria" w:cs="Arial"/>
          <w:color w:val="000000"/>
          <w:sz w:val="22"/>
          <w:szCs w:val="22"/>
        </w:rPr>
        <w:t>roczna suma bilansowa nie przekracza 43 milionów EUR./</w:t>
      </w:r>
    </w:p>
    <w:p w:rsidR="00FC71A8" w:rsidRPr="0003341D" w:rsidRDefault="00FC71A8" w:rsidP="00FC71A8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lastRenderedPageBreak/>
        <w:t xml:space="preserve">Oświadczamy, że </w:t>
      </w:r>
      <w:r w:rsidRPr="0003341D">
        <w:rPr>
          <w:rFonts w:ascii="Cambria" w:hAnsi="Cambria"/>
          <w:i/>
          <w:sz w:val="22"/>
          <w:szCs w:val="22"/>
        </w:rPr>
        <w:t>(dotyczy wyłącznie Wykonawcy – towarzystwa ubezpieczeń wzajemnych)</w:t>
      </w:r>
    </w:p>
    <w:p w:rsidR="00FC71A8" w:rsidRPr="0003341D" w:rsidRDefault="00FC71A8" w:rsidP="00CE569A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FC71A8" w:rsidRPr="0003341D" w:rsidRDefault="00FC71A8" w:rsidP="00CE569A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FC71A8" w:rsidRPr="0003341D" w:rsidRDefault="00FC71A8" w:rsidP="00CE569A">
      <w:pPr>
        <w:numPr>
          <w:ilvl w:val="0"/>
          <w:numId w:val="76"/>
        </w:numPr>
        <w:tabs>
          <w:tab w:val="left" w:pos="426"/>
        </w:tabs>
        <w:spacing w:after="240"/>
        <w:ind w:left="426" w:hanging="426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zgodnie z art. 111 ust. 2 ustawy z dnia 11 września 201</w:t>
      </w:r>
      <w:r w:rsidR="00C80DA1">
        <w:rPr>
          <w:rFonts w:ascii="Cambria" w:hAnsi="Cambria"/>
          <w:sz w:val="22"/>
          <w:szCs w:val="22"/>
        </w:rPr>
        <w:t>6</w:t>
      </w:r>
      <w:r w:rsidRPr="0003341D">
        <w:rPr>
          <w:rFonts w:ascii="Cambria" w:hAnsi="Cambria"/>
          <w:sz w:val="22"/>
          <w:szCs w:val="22"/>
        </w:rPr>
        <w:t xml:space="preserve"> r. o działalności ubezpieczeniowej i reasekuracyjnej </w:t>
      </w:r>
      <w:proofErr w:type="spellStart"/>
      <w:r w:rsidRPr="0003341D">
        <w:rPr>
          <w:rFonts w:ascii="Cambria" w:hAnsi="Cambria"/>
          <w:sz w:val="22"/>
          <w:szCs w:val="22"/>
        </w:rPr>
        <w:t>t.j</w:t>
      </w:r>
      <w:proofErr w:type="spellEnd"/>
      <w:r w:rsidRPr="0003341D">
        <w:rPr>
          <w:rFonts w:ascii="Cambria" w:hAnsi="Cambria"/>
          <w:sz w:val="22"/>
          <w:szCs w:val="22"/>
        </w:rPr>
        <w:t>. Dz.U. z 20</w:t>
      </w:r>
      <w:r w:rsidR="00C80DA1">
        <w:rPr>
          <w:rFonts w:ascii="Cambria" w:hAnsi="Cambria"/>
          <w:sz w:val="22"/>
          <w:szCs w:val="22"/>
        </w:rPr>
        <w:t>20</w:t>
      </w:r>
      <w:r w:rsidRPr="0003341D">
        <w:rPr>
          <w:rFonts w:ascii="Cambria" w:hAnsi="Cambria"/>
          <w:sz w:val="22"/>
          <w:szCs w:val="22"/>
        </w:rPr>
        <w:t xml:space="preserve"> r., poz. </w:t>
      </w:r>
      <w:r w:rsidR="00C80DA1">
        <w:rPr>
          <w:rFonts w:ascii="Cambria" w:hAnsi="Cambria"/>
          <w:sz w:val="22"/>
          <w:szCs w:val="22"/>
        </w:rPr>
        <w:t>895, 1180</w:t>
      </w:r>
      <w:r w:rsidRPr="0003341D">
        <w:rPr>
          <w:rFonts w:ascii="Cambria" w:hAnsi="Cambria"/>
          <w:sz w:val="22"/>
          <w:szCs w:val="22"/>
        </w:rPr>
        <w:t>) Zamawiający nie będzie zobowiązany do pokrywania strat towarzystwa przez wnoszenie dodatkowej składki ubezpieczeniowej.</w:t>
      </w:r>
    </w:p>
    <w:p w:rsidR="00C80DA1" w:rsidRDefault="00FC71A8" w:rsidP="00C80DA1">
      <w:pPr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 w:rsidRPr="0003341D">
        <w:rPr>
          <w:rFonts w:ascii="Cambria" w:hAnsi="Cambria"/>
          <w:sz w:val="22"/>
          <w:szCs w:val="22"/>
        </w:rPr>
        <w:t xml:space="preserve"> </w:t>
      </w:r>
    </w:p>
    <w:p w:rsidR="00C80DA1" w:rsidRPr="00C80DA1" w:rsidRDefault="00FC71A8" w:rsidP="00C80DA1">
      <w:pPr>
        <w:spacing w:after="240"/>
        <w:jc w:val="both"/>
        <w:rPr>
          <w:rFonts w:ascii="Cambria" w:hAnsi="Cambria"/>
          <w:i/>
          <w:sz w:val="18"/>
          <w:szCs w:val="18"/>
        </w:rPr>
      </w:pPr>
      <w:r w:rsidRPr="00C80DA1">
        <w:rPr>
          <w:rFonts w:ascii="Cambria" w:hAnsi="Cambria"/>
          <w:i/>
          <w:sz w:val="18"/>
          <w:szCs w:val="18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3"/>
        <w:gridCol w:w="13"/>
        <w:gridCol w:w="6366"/>
        <w:gridCol w:w="8"/>
        <w:gridCol w:w="2197"/>
      </w:tblGrid>
      <w:tr w:rsidR="00271849" w:rsidRPr="0003341D" w:rsidTr="00C80DA1">
        <w:trPr>
          <w:trHeight w:val="788"/>
          <w:jc w:val="center"/>
        </w:trPr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Data zatwierdzenia przez Zarząd Wykonawcy</w:t>
            </w: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9147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Ubezpieczenie mienia od wszystkich ryzyk</w:t>
            </w: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563" w:type="dxa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9147" w:type="dxa"/>
            <w:gridSpan w:val="5"/>
            <w:shd w:val="clear" w:color="auto" w:fill="F2F2F2" w:themeFill="background1" w:themeFillShade="F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Ubezpieczenie sprzętu elektronicznego od wszystkich ryzyk</w:t>
            </w: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563" w:type="dxa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9147" w:type="dxa"/>
            <w:gridSpan w:val="5"/>
            <w:shd w:val="clear" w:color="auto" w:fill="F2F2F2" w:themeFill="background1" w:themeFillShade="F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Ubezpieczenie odpowiedzialności cywilnej</w:t>
            </w: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563" w:type="dxa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9147" w:type="dxa"/>
            <w:gridSpan w:val="5"/>
            <w:shd w:val="clear" w:color="auto" w:fill="F2F2F2" w:themeFill="background1" w:themeFillShade="F2"/>
            <w:vAlign w:val="center"/>
          </w:tcPr>
          <w:p w:rsidR="003D0992" w:rsidRPr="0003341D" w:rsidRDefault="00244EF6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Ubezpieczenie następstw nieszczęśliwych wypadków (Promyk)</w:t>
            </w: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576" w:type="dxa"/>
            <w:gridSpan w:val="2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9147" w:type="dxa"/>
            <w:gridSpan w:val="5"/>
            <w:shd w:val="clear" w:color="auto" w:fill="F2F2F2" w:themeFill="background1" w:themeFillShade="F2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Ubezpieczenia komunikacyjne (OC, AC, NNW, ZK, Assistance)</w:t>
            </w: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563" w:type="dxa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563" w:type="dxa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563" w:type="dxa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244EF6" w:rsidRPr="0003341D" w:rsidRDefault="00244EF6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340"/>
          <w:jc w:val="center"/>
        </w:trPr>
        <w:tc>
          <w:tcPr>
            <w:tcW w:w="563" w:type="dxa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D0992" w:rsidRPr="0003341D" w:rsidRDefault="003D0992" w:rsidP="003F1ADD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43373" w:rsidRPr="0003341D" w:rsidRDefault="00243373" w:rsidP="003F1ADD">
      <w:pPr>
        <w:spacing w:before="120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Look w:val="04A0"/>
      </w:tblPr>
      <w:tblGrid>
        <w:gridCol w:w="2783"/>
        <w:gridCol w:w="6185"/>
      </w:tblGrid>
      <w:tr w:rsidR="00271849" w:rsidRPr="0003341D" w:rsidTr="00A54F41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D0992" w:rsidRPr="0003341D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D0992" w:rsidRPr="0003341D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71849" w:rsidRPr="0003341D" w:rsidTr="00A54F41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D0992" w:rsidRPr="0003341D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D0992" w:rsidRPr="0003341D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71849" w:rsidRPr="0003341D" w:rsidTr="00A54F41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D0992" w:rsidRPr="0003341D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D0992" w:rsidRPr="0003341D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71849" w:rsidRPr="0003341D" w:rsidTr="00A54F4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D0992" w:rsidRPr="0003341D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D0992" w:rsidRPr="0003341D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243373" w:rsidRPr="0003341D" w:rsidRDefault="00243373" w:rsidP="003F1ADD">
      <w:pPr>
        <w:spacing w:before="120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Zakres:</w:t>
      </w:r>
    </w:p>
    <w:p w:rsidR="00243373" w:rsidRPr="0003341D" w:rsidRDefault="00243373" w:rsidP="003F692C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do reprezentowania w postępowaniu*</w:t>
      </w:r>
    </w:p>
    <w:p w:rsidR="00243373" w:rsidRPr="0003341D" w:rsidRDefault="00243373" w:rsidP="003F692C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do reprezentowania w postępowaniu i zawarcia umowy*</w:t>
      </w:r>
    </w:p>
    <w:p w:rsidR="00243373" w:rsidRPr="00C80DA1" w:rsidRDefault="00243373" w:rsidP="003F1ADD">
      <w:pPr>
        <w:rPr>
          <w:rFonts w:ascii="Cambria" w:hAnsi="Cambria"/>
          <w:i/>
          <w:sz w:val="18"/>
          <w:szCs w:val="18"/>
        </w:rPr>
      </w:pPr>
      <w:r w:rsidRPr="00C80DA1">
        <w:rPr>
          <w:rFonts w:ascii="Cambria" w:hAnsi="Cambria"/>
          <w:i/>
          <w:sz w:val="18"/>
          <w:szCs w:val="18"/>
        </w:rPr>
        <w:t>* niepotrzebne skreślić</w:t>
      </w:r>
    </w:p>
    <w:p w:rsidR="00243373" w:rsidRDefault="00243373" w:rsidP="003F1ADD">
      <w:pPr>
        <w:rPr>
          <w:rFonts w:ascii="Cambria" w:hAnsi="Cambria"/>
          <w:i/>
          <w:sz w:val="18"/>
          <w:szCs w:val="18"/>
        </w:rPr>
      </w:pPr>
      <w:r w:rsidRPr="00C80DA1">
        <w:rPr>
          <w:rFonts w:ascii="Cambria" w:hAnsi="Cambria"/>
          <w:i/>
          <w:sz w:val="18"/>
          <w:szCs w:val="18"/>
        </w:rPr>
        <w:t>(wypełniają jedynie Wykonawcy składający ofertę wspólną)</w:t>
      </w:r>
    </w:p>
    <w:p w:rsidR="00457921" w:rsidRDefault="00457921" w:rsidP="003F1ADD">
      <w:pPr>
        <w:rPr>
          <w:rFonts w:ascii="Cambria" w:hAnsi="Cambria"/>
          <w:i/>
          <w:sz w:val="18"/>
          <w:szCs w:val="18"/>
        </w:rPr>
      </w:pPr>
    </w:p>
    <w:p w:rsidR="00457921" w:rsidRDefault="00457921" w:rsidP="003F1ADD">
      <w:pPr>
        <w:rPr>
          <w:rFonts w:ascii="Cambria" w:hAnsi="Cambria"/>
          <w:i/>
          <w:sz w:val="18"/>
          <w:szCs w:val="18"/>
        </w:rPr>
      </w:pPr>
    </w:p>
    <w:p w:rsidR="00457921" w:rsidRDefault="00457921" w:rsidP="003F1ADD">
      <w:pPr>
        <w:rPr>
          <w:rFonts w:ascii="Cambria" w:hAnsi="Cambria"/>
          <w:i/>
          <w:sz w:val="18"/>
          <w:szCs w:val="18"/>
        </w:rPr>
      </w:pPr>
    </w:p>
    <w:p w:rsidR="00457921" w:rsidRPr="00C80DA1" w:rsidRDefault="00457921" w:rsidP="003F1ADD">
      <w:pPr>
        <w:rPr>
          <w:rFonts w:ascii="Cambria" w:hAnsi="Cambria"/>
          <w:i/>
          <w:sz w:val="18"/>
          <w:szCs w:val="18"/>
        </w:rPr>
      </w:pPr>
    </w:p>
    <w:p w:rsidR="00243373" w:rsidRPr="0003341D" w:rsidRDefault="00243373" w:rsidP="003F1ADD">
      <w:pPr>
        <w:spacing w:before="120" w:after="120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lastRenderedPageBreak/>
        <w:t>Załącznikami do niniejszej oferty są następujące dokumenty :</w:t>
      </w:r>
    </w:p>
    <w:tbl>
      <w:tblPr>
        <w:tblW w:w="907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126"/>
      </w:tblGrid>
      <w:tr w:rsidR="00271849" w:rsidRPr="0003341D" w:rsidTr="00C80DA1">
        <w:trPr>
          <w:trHeight w:val="447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341D">
              <w:rPr>
                <w:rFonts w:ascii="Cambria" w:hAnsi="Cambria"/>
                <w:b/>
                <w:sz w:val="22"/>
                <w:szCs w:val="22"/>
              </w:rPr>
              <w:t>Nr strony</w:t>
            </w:r>
          </w:p>
        </w:tc>
      </w:tr>
      <w:tr w:rsidR="00271849" w:rsidRPr="0003341D" w:rsidTr="00C80DA1">
        <w:trPr>
          <w:trHeight w:val="334"/>
        </w:trPr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71849" w:rsidRPr="0003341D" w:rsidTr="00C80DA1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3373" w:rsidRPr="0003341D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43373" w:rsidRPr="0003341D" w:rsidRDefault="00243373" w:rsidP="003F1ADD">
      <w:pPr>
        <w:spacing w:before="120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 xml:space="preserve">Zastrzeżenie: </w:t>
      </w:r>
    </w:p>
    <w:p w:rsidR="005A60BB" w:rsidRPr="0003341D" w:rsidRDefault="005A60BB" w:rsidP="003F1ADD">
      <w:pPr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Załączniki nr </w:t>
      </w:r>
      <w:r w:rsidR="00243373" w:rsidRPr="0003341D">
        <w:rPr>
          <w:rFonts w:ascii="Cambria" w:hAnsi="Cambria"/>
          <w:sz w:val="22"/>
          <w:szCs w:val="22"/>
        </w:rPr>
        <w:t>………………………</w:t>
      </w:r>
      <w:r w:rsidRPr="0003341D">
        <w:rPr>
          <w:rFonts w:ascii="Cambria" w:hAnsi="Cambria"/>
          <w:sz w:val="22"/>
          <w:szCs w:val="22"/>
        </w:rPr>
        <w:t>……….</w:t>
      </w:r>
      <w:r w:rsidR="00243373" w:rsidRPr="0003341D">
        <w:rPr>
          <w:rFonts w:ascii="Cambria" w:hAnsi="Cambria"/>
          <w:sz w:val="22"/>
          <w:szCs w:val="22"/>
        </w:rPr>
        <w:t>…………………………. nie mogą być udostępnione,</w:t>
      </w:r>
      <w:r w:rsidRPr="0003341D">
        <w:rPr>
          <w:rFonts w:ascii="Cambria" w:hAnsi="Cambria"/>
          <w:sz w:val="22"/>
          <w:szCs w:val="22"/>
        </w:rPr>
        <w:t xml:space="preserve"> </w:t>
      </w:r>
      <w:r w:rsidR="00243373" w:rsidRPr="0003341D">
        <w:rPr>
          <w:rFonts w:ascii="Cambria" w:hAnsi="Cambria"/>
          <w:sz w:val="22"/>
          <w:szCs w:val="22"/>
        </w:rPr>
        <w:t>ponieważ zawierają informacje stanowiące tajemnicę przedsiębiorstwa w</w:t>
      </w:r>
      <w:r w:rsidRPr="0003341D">
        <w:rPr>
          <w:rFonts w:ascii="Cambria" w:hAnsi="Cambria"/>
          <w:sz w:val="22"/>
          <w:szCs w:val="22"/>
        </w:rPr>
        <w:t> </w:t>
      </w:r>
      <w:r w:rsidR="00243373" w:rsidRPr="0003341D">
        <w:rPr>
          <w:rFonts w:ascii="Cambria" w:hAnsi="Cambria"/>
          <w:sz w:val="22"/>
          <w:szCs w:val="22"/>
        </w:rPr>
        <w:t>rozumieniu przepisów o</w:t>
      </w:r>
      <w:r w:rsidR="00FF3A96" w:rsidRPr="0003341D">
        <w:rPr>
          <w:rFonts w:ascii="Cambria" w:hAnsi="Cambria"/>
          <w:sz w:val="22"/>
          <w:szCs w:val="22"/>
        </w:rPr>
        <w:t> </w:t>
      </w:r>
      <w:r w:rsidR="00243373" w:rsidRPr="0003341D">
        <w:rPr>
          <w:rFonts w:ascii="Cambria" w:hAnsi="Cambria"/>
          <w:sz w:val="22"/>
          <w:szCs w:val="22"/>
        </w:rPr>
        <w:t>zwalczaniu nieuczciwej konkurencji.</w:t>
      </w:r>
    </w:p>
    <w:p w:rsidR="005A60BB" w:rsidRPr="0003341D" w:rsidRDefault="005A60BB" w:rsidP="003F1ADD">
      <w:pPr>
        <w:widowControl w:val="0"/>
        <w:spacing w:before="840"/>
        <w:ind w:left="5103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……………………………………………………………</w:t>
      </w:r>
    </w:p>
    <w:p w:rsidR="00FF3A96" w:rsidRPr="00C80DA1" w:rsidRDefault="00FF3A96" w:rsidP="003F1ADD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C80DA1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5A60BB" w:rsidRPr="00C80DA1" w:rsidRDefault="005A60BB" w:rsidP="003F1ADD">
      <w:pPr>
        <w:jc w:val="right"/>
        <w:rPr>
          <w:rFonts w:ascii="Cambria" w:hAnsi="Cambria"/>
          <w:sz w:val="18"/>
          <w:szCs w:val="18"/>
        </w:rPr>
      </w:pPr>
    </w:p>
    <w:p w:rsidR="005A60BB" w:rsidRPr="0003341D" w:rsidRDefault="005A60BB" w:rsidP="003F1ADD">
      <w:pPr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CC7D70" w:rsidRPr="00C80DA1" w:rsidRDefault="005A60BB" w:rsidP="003F1ADD">
      <w:pPr>
        <w:widowControl w:val="0"/>
        <w:ind w:left="993" w:right="-1"/>
        <w:rPr>
          <w:rFonts w:ascii="Cambria" w:hAnsi="Cambria"/>
          <w:sz w:val="18"/>
          <w:szCs w:val="18"/>
        </w:rPr>
      </w:pPr>
      <w:r w:rsidRPr="00C80DA1">
        <w:rPr>
          <w:rFonts w:ascii="Cambria" w:hAnsi="Cambria"/>
          <w:i/>
          <w:sz w:val="18"/>
          <w:szCs w:val="18"/>
        </w:rPr>
        <w:t>(miejscowość i data)</w:t>
      </w:r>
    </w:p>
    <w:p w:rsidR="005A60BB" w:rsidRPr="0003341D" w:rsidRDefault="005A60BB" w:rsidP="003F1ADD">
      <w:pPr>
        <w:rPr>
          <w:rFonts w:ascii="Cambria" w:hAnsi="Cambria"/>
          <w:sz w:val="22"/>
          <w:szCs w:val="22"/>
        </w:rPr>
        <w:sectPr w:rsidR="005A60BB" w:rsidRPr="0003341D" w:rsidSect="00291D0E">
          <w:pgSz w:w="11906" w:h="16838"/>
          <w:pgMar w:top="1110" w:right="1417" w:bottom="993" w:left="1417" w:header="708" w:footer="708" w:gutter="0"/>
          <w:cols w:space="708"/>
          <w:docGrid w:linePitch="360"/>
        </w:sectPr>
      </w:pPr>
    </w:p>
    <w:p w:rsidR="00FC71A8" w:rsidRPr="00AE4D7D" w:rsidRDefault="00FC71A8" w:rsidP="00FC71A8">
      <w:pPr>
        <w:widowControl w:val="0"/>
        <w:suppressAutoHyphens w:val="0"/>
        <w:jc w:val="right"/>
        <w:rPr>
          <w:rFonts w:ascii="Cambria" w:hAnsi="Cambria"/>
          <w:b/>
          <w:bCs/>
          <w:sz w:val="22"/>
          <w:szCs w:val="22"/>
        </w:rPr>
      </w:pPr>
      <w:r w:rsidRPr="00AE4D7D">
        <w:rPr>
          <w:rFonts w:ascii="Cambria" w:hAnsi="Cambria"/>
          <w:b/>
          <w:bCs/>
          <w:sz w:val="22"/>
          <w:szCs w:val="22"/>
        </w:rPr>
        <w:lastRenderedPageBreak/>
        <w:t>Załącznik nr 3 do SIWZ</w:t>
      </w:r>
    </w:p>
    <w:p w:rsidR="00FC71A8" w:rsidRPr="0003341D" w:rsidRDefault="00FC71A8" w:rsidP="00FC71A8">
      <w:pPr>
        <w:widowControl w:val="0"/>
        <w:suppressAutoHyphens w:val="0"/>
        <w:jc w:val="right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 xml:space="preserve">Wzór oświadczenia o niepodleganiu wykluczeniu </w:t>
      </w:r>
      <w:r w:rsidRPr="0003341D">
        <w:rPr>
          <w:rFonts w:ascii="Cambria" w:hAnsi="Cambria"/>
          <w:sz w:val="22"/>
          <w:szCs w:val="22"/>
        </w:rPr>
        <w:br/>
        <w:t>i spełnianiu warunków udziału w postępowaniu przez Wykonawcę</w:t>
      </w:r>
    </w:p>
    <w:p w:rsidR="00FC71A8" w:rsidRPr="0003341D" w:rsidRDefault="00FC71A8" w:rsidP="00FC71A8">
      <w:pPr>
        <w:rPr>
          <w:rFonts w:ascii="Cambria" w:hAnsi="Cambria"/>
          <w:sz w:val="22"/>
          <w:szCs w:val="22"/>
        </w:rPr>
      </w:pPr>
    </w:p>
    <w:p w:rsidR="00FC71A8" w:rsidRPr="0003341D" w:rsidRDefault="00FC71A8" w:rsidP="00FC71A8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t>WYKONAWCA:</w:t>
      </w:r>
    </w:p>
    <w:p w:rsidR="00FC71A8" w:rsidRPr="0003341D" w:rsidRDefault="00FC71A8" w:rsidP="00FC71A8">
      <w:pPr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 xml:space="preserve"> (w przypadku składania oferty przez Wykonawców wspólnie ubiegających się o udzielenie zamówienia należy podać</w:t>
      </w:r>
      <w:r w:rsidRPr="0003341D">
        <w:rPr>
          <w:rFonts w:ascii="Cambria" w:hAnsi="Cambria"/>
          <w:sz w:val="22"/>
          <w:szCs w:val="22"/>
        </w:rPr>
        <w:t xml:space="preserve"> </w:t>
      </w:r>
      <w:r w:rsidRPr="0003341D">
        <w:rPr>
          <w:rFonts w:ascii="Cambria" w:hAnsi="Cambria"/>
          <w:i/>
          <w:sz w:val="22"/>
          <w:szCs w:val="22"/>
        </w:rPr>
        <w:t>nazwy (firmy) oraz dokładne adresy i pozostałe dane wszystkich Wykonawców)</w:t>
      </w:r>
    </w:p>
    <w:tbl>
      <w:tblPr>
        <w:tblW w:w="0" w:type="auto"/>
        <w:tblInd w:w="108" w:type="dxa"/>
        <w:tblLayout w:type="fixed"/>
        <w:tblLook w:val="04A0"/>
      </w:tblPr>
      <w:tblGrid>
        <w:gridCol w:w="2783"/>
        <w:gridCol w:w="6185"/>
      </w:tblGrid>
      <w:tr w:rsidR="00FC71A8" w:rsidRPr="0003341D" w:rsidTr="00FC71A8">
        <w:trPr>
          <w:trHeight w:val="564"/>
        </w:trPr>
        <w:tc>
          <w:tcPr>
            <w:tcW w:w="2783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C71A8" w:rsidRPr="0003341D" w:rsidTr="00FC71A8">
        <w:trPr>
          <w:trHeight w:val="558"/>
        </w:trPr>
        <w:tc>
          <w:tcPr>
            <w:tcW w:w="2783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C71A8" w:rsidRPr="0003341D" w:rsidTr="00FC71A8">
        <w:trPr>
          <w:trHeight w:val="566"/>
        </w:trPr>
        <w:tc>
          <w:tcPr>
            <w:tcW w:w="2783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C71A8" w:rsidRPr="0003341D" w:rsidTr="00FC71A8">
        <w:trPr>
          <w:trHeight w:val="546"/>
        </w:trPr>
        <w:tc>
          <w:tcPr>
            <w:tcW w:w="2783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C71A8" w:rsidRPr="0003341D" w:rsidTr="00FC71A8">
        <w:trPr>
          <w:trHeight w:val="546"/>
        </w:trPr>
        <w:tc>
          <w:tcPr>
            <w:tcW w:w="2783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FC71A8" w:rsidRPr="0003341D" w:rsidRDefault="00FC71A8" w:rsidP="00FC71A8">
      <w:pPr>
        <w:spacing w:before="240" w:after="240"/>
        <w:jc w:val="center"/>
        <w:rPr>
          <w:rFonts w:ascii="Cambria" w:hAnsi="Cambria"/>
          <w:b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 xml:space="preserve">OŚWIADCZENIE </w:t>
      </w:r>
    </w:p>
    <w:p w:rsidR="00FC71A8" w:rsidRPr="0003341D" w:rsidRDefault="00FC71A8" w:rsidP="00FC71A8">
      <w:pPr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 xml:space="preserve">Działając zgodnie z art. 25a ust. 1 ustawy dnia 29 stycznia 2004 r. Prawo zamówień publicznych (tekst jednolity Dz.U. z 2019 r., poz. 1843 ze zm.  z </w:t>
      </w:r>
      <w:proofErr w:type="spellStart"/>
      <w:r w:rsidRPr="0003341D">
        <w:rPr>
          <w:rFonts w:ascii="Cambria" w:hAnsi="Cambria"/>
          <w:sz w:val="22"/>
          <w:szCs w:val="22"/>
        </w:rPr>
        <w:t>późn</w:t>
      </w:r>
      <w:proofErr w:type="spellEnd"/>
      <w:r w:rsidRPr="0003341D">
        <w:rPr>
          <w:rFonts w:ascii="Cambria" w:hAnsi="Cambria"/>
          <w:sz w:val="22"/>
          <w:szCs w:val="22"/>
        </w:rPr>
        <w:t xml:space="preserve">. zm.), zwanej dalej ustawą </w:t>
      </w:r>
      <w:proofErr w:type="spellStart"/>
      <w:r w:rsidRPr="0003341D">
        <w:rPr>
          <w:rFonts w:ascii="Cambria" w:hAnsi="Cambria"/>
          <w:sz w:val="22"/>
          <w:szCs w:val="22"/>
        </w:rPr>
        <w:t>Pzp</w:t>
      </w:r>
      <w:proofErr w:type="spellEnd"/>
      <w:r w:rsidRPr="0003341D">
        <w:rPr>
          <w:rFonts w:ascii="Cambria" w:hAnsi="Cambria"/>
          <w:sz w:val="22"/>
          <w:szCs w:val="22"/>
        </w:rPr>
        <w:t>, składając ofertę w postępowaniu w sprawie zamówienia publicznego prowadzonego w trybie przetargu nieograniczonego na:</w:t>
      </w:r>
    </w:p>
    <w:p w:rsidR="00FC71A8" w:rsidRPr="0003341D" w:rsidRDefault="00FC71A8" w:rsidP="00FC71A8">
      <w:pPr>
        <w:jc w:val="both"/>
        <w:rPr>
          <w:rFonts w:ascii="Cambria" w:hAnsi="Cambria"/>
          <w:sz w:val="22"/>
          <w:szCs w:val="22"/>
        </w:rPr>
      </w:pPr>
    </w:p>
    <w:p w:rsidR="00FC71A8" w:rsidRPr="0003341D" w:rsidRDefault="00FC71A8" w:rsidP="00FC71A8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„Ubezpieczenie majątku i innych interesów Powiatu Janowskiego”</w:t>
      </w:r>
    </w:p>
    <w:p w:rsidR="00FC71A8" w:rsidRPr="0003341D" w:rsidRDefault="00FC71A8" w:rsidP="009623B3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03341D">
        <w:rPr>
          <w:rFonts w:ascii="Cambria" w:eastAsia="Arial Narrow" w:hAnsi="Cambria"/>
          <w:b/>
          <w:bCs/>
          <w:sz w:val="22"/>
          <w:szCs w:val="22"/>
        </w:rPr>
        <w:t xml:space="preserve">1. Oświadczam, </w:t>
      </w:r>
      <w:r w:rsidRPr="0003341D">
        <w:rPr>
          <w:rFonts w:ascii="Cambria" w:hAnsi="Cambria"/>
          <w:b/>
          <w:bCs/>
          <w:sz w:val="22"/>
          <w:szCs w:val="22"/>
        </w:rPr>
        <w:t xml:space="preserve">że nie podlegam wykluczeniu z postępowania o udzielenie zamówienia na podstawie art. 24 ust. 1 pkt 12-22 </w:t>
      </w:r>
      <w:r w:rsidRPr="0003341D">
        <w:rPr>
          <w:rFonts w:ascii="Cambria" w:eastAsia="Arial Narrow" w:hAnsi="Cambria"/>
          <w:b/>
          <w:bCs/>
          <w:sz w:val="22"/>
          <w:szCs w:val="22"/>
        </w:rPr>
        <w:t xml:space="preserve">i mogę ubiegać się </w:t>
      </w:r>
      <w:r w:rsidRPr="0003341D">
        <w:rPr>
          <w:rFonts w:ascii="Cambria" w:hAnsi="Cambria"/>
          <w:b/>
          <w:bCs/>
          <w:sz w:val="22"/>
          <w:szCs w:val="22"/>
        </w:rPr>
        <w:t xml:space="preserve">o udzielenie zamówienia </w:t>
      </w:r>
      <w:r w:rsidRPr="0003341D">
        <w:rPr>
          <w:rFonts w:ascii="Cambria" w:eastAsia="Arial Narrow" w:hAnsi="Cambria"/>
          <w:b/>
          <w:bCs/>
          <w:sz w:val="22"/>
          <w:szCs w:val="22"/>
        </w:rPr>
        <w:t>oraz spełniam</w:t>
      </w:r>
      <w:r w:rsidRPr="0003341D">
        <w:rPr>
          <w:rFonts w:ascii="Cambria" w:eastAsia="Arial Narrow" w:hAnsi="Cambria"/>
          <w:b/>
          <w:bCs/>
          <w:strike/>
          <w:sz w:val="22"/>
          <w:szCs w:val="22"/>
        </w:rPr>
        <w:t xml:space="preserve"> </w:t>
      </w:r>
      <w:r w:rsidRPr="0003341D">
        <w:rPr>
          <w:rFonts w:ascii="Cambria" w:eastAsia="Arial Narrow" w:hAnsi="Cambria"/>
          <w:b/>
          <w:bCs/>
          <w:sz w:val="22"/>
          <w:szCs w:val="22"/>
        </w:rPr>
        <w:t xml:space="preserve">warunki określone w art. 22 ust. 1b pkt 1 ustawy z dnia 29 stycznia 2004 roku Prawo Zamówień </w:t>
      </w:r>
      <w:r w:rsidRPr="0003341D">
        <w:rPr>
          <w:rFonts w:ascii="Cambria" w:hAnsi="Cambria"/>
          <w:b/>
          <w:sz w:val="22"/>
          <w:szCs w:val="22"/>
        </w:rPr>
        <w:t>Publicznych (Dz.U. z 201</w:t>
      </w:r>
      <w:r w:rsidR="009623B3">
        <w:rPr>
          <w:rFonts w:ascii="Cambria" w:hAnsi="Cambria"/>
          <w:b/>
          <w:sz w:val="22"/>
          <w:szCs w:val="22"/>
        </w:rPr>
        <w:t xml:space="preserve">9 </w:t>
      </w:r>
      <w:r w:rsidRPr="0003341D">
        <w:rPr>
          <w:rFonts w:ascii="Cambria" w:hAnsi="Cambria"/>
          <w:b/>
          <w:sz w:val="22"/>
          <w:szCs w:val="22"/>
        </w:rPr>
        <w:t>r., poz. 1</w:t>
      </w:r>
      <w:r w:rsidR="009623B3">
        <w:rPr>
          <w:rFonts w:ascii="Cambria" w:hAnsi="Cambria"/>
          <w:b/>
          <w:sz w:val="22"/>
          <w:szCs w:val="22"/>
        </w:rPr>
        <w:t>843</w:t>
      </w:r>
      <w:r w:rsidRPr="0003341D">
        <w:rPr>
          <w:rFonts w:ascii="Cambria" w:hAnsi="Cambria"/>
          <w:b/>
          <w:sz w:val="22"/>
          <w:szCs w:val="22"/>
        </w:rPr>
        <w:t xml:space="preserve"> ze zm.), tj.</w:t>
      </w:r>
      <w:r w:rsidRPr="0003341D">
        <w:rPr>
          <w:rFonts w:ascii="Cambria" w:hAnsi="Cambria"/>
          <w:spacing w:val="-5"/>
          <w:w w:val="109"/>
          <w:sz w:val="22"/>
          <w:szCs w:val="22"/>
        </w:rPr>
        <w:t xml:space="preserve"> </w:t>
      </w:r>
      <w:r w:rsidRPr="0003341D">
        <w:rPr>
          <w:rFonts w:ascii="Cambria" w:hAnsi="Cambria"/>
          <w:b/>
          <w:sz w:val="22"/>
          <w:szCs w:val="22"/>
        </w:rPr>
        <w:t>posiadam zezwolenie na prowadzenie działalności ubezpieczeniowej.</w:t>
      </w:r>
    </w:p>
    <w:p w:rsidR="00FC71A8" w:rsidRPr="0003341D" w:rsidRDefault="00FC71A8" w:rsidP="00FC71A8">
      <w:pPr>
        <w:autoSpaceDE w:val="0"/>
        <w:spacing w:before="57" w:line="360" w:lineRule="auto"/>
        <w:jc w:val="both"/>
        <w:rPr>
          <w:rFonts w:ascii="Cambria" w:eastAsia="Arial Narrow" w:hAnsi="Cambria"/>
          <w:b/>
          <w:bCs/>
          <w:sz w:val="22"/>
          <w:szCs w:val="22"/>
        </w:rPr>
      </w:pPr>
    </w:p>
    <w:p w:rsidR="00FC71A8" w:rsidRPr="0003341D" w:rsidRDefault="00FC71A8" w:rsidP="00FC71A8">
      <w:pPr>
        <w:autoSpaceDE w:val="0"/>
        <w:spacing w:before="57" w:line="360" w:lineRule="auto"/>
        <w:jc w:val="both"/>
        <w:rPr>
          <w:rFonts w:ascii="Cambria" w:eastAsia="Arial Narrow" w:hAnsi="Cambria"/>
          <w:b/>
          <w:bCs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C71A8" w:rsidRPr="009623B3" w:rsidRDefault="00FC71A8" w:rsidP="00FC71A8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FC71A8" w:rsidRPr="0003341D" w:rsidRDefault="00FC71A8" w:rsidP="00FC71A8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……………………., dnia ………………………………..…..</w:t>
      </w:r>
    </w:p>
    <w:p w:rsidR="00FC71A8" w:rsidRPr="009623B3" w:rsidRDefault="00FC71A8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(miejscowość i data)</w:t>
      </w:r>
    </w:p>
    <w:p w:rsidR="00FC71A8" w:rsidRPr="0003341D" w:rsidRDefault="00FC71A8" w:rsidP="00FC71A8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C71A8" w:rsidRPr="009623B3" w:rsidRDefault="00FC71A8" w:rsidP="00FC71A8">
      <w:pPr>
        <w:widowControl w:val="0"/>
        <w:spacing w:after="240"/>
        <w:ind w:left="993" w:right="-1" w:hanging="709"/>
        <w:rPr>
          <w:rFonts w:ascii="Cambria" w:hAnsi="Cambria"/>
          <w:i/>
          <w:sz w:val="18"/>
          <w:szCs w:val="18"/>
        </w:rPr>
      </w:pPr>
      <w:r w:rsidRPr="0003341D">
        <w:rPr>
          <w:rFonts w:ascii="Cambria" w:hAnsi="Cambria"/>
          <w:b/>
          <w:sz w:val="22"/>
          <w:szCs w:val="22"/>
        </w:rPr>
        <w:t>albo</w:t>
      </w:r>
      <w:r w:rsidRPr="009623B3">
        <w:rPr>
          <w:rFonts w:ascii="Cambria" w:hAnsi="Cambria"/>
          <w:b/>
          <w:sz w:val="18"/>
          <w:szCs w:val="18"/>
        </w:rPr>
        <w:t xml:space="preserve"> </w:t>
      </w:r>
      <w:r w:rsidRPr="009623B3">
        <w:rPr>
          <w:rFonts w:ascii="Cambria" w:hAnsi="Cambria"/>
          <w:i/>
          <w:sz w:val="18"/>
          <w:szCs w:val="18"/>
        </w:rPr>
        <w:t>(złożyć oświadczenie, jeżeli dotyczy)</w:t>
      </w:r>
    </w:p>
    <w:p w:rsidR="00FC71A8" w:rsidRPr="0003341D" w:rsidRDefault="00FC71A8" w:rsidP="00FC71A8">
      <w:pPr>
        <w:ind w:left="284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Oświadczamy,</w:t>
      </w:r>
      <w:r w:rsidRPr="0003341D">
        <w:rPr>
          <w:rFonts w:ascii="Cambria" w:hAnsi="Cambria"/>
          <w:sz w:val="22"/>
          <w:szCs w:val="22"/>
        </w:rPr>
        <w:t xml:space="preserve"> </w:t>
      </w:r>
      <w:r w:rsidRPr="0003341D">
        <w:rPr>
          <w:rFonts w:ascii="Cambria" w:hAnsi="Cambria"/>
          <w:b/>
          <w:sz w:val="22"/>
          <w:szCs w:val="22"/>
        </w:rPr>
        <w:t>że</w:t>
      </w:r>
      <w:r w:rsidRPr="0003341D">
        <w:rPr>
          <w:rFonts w:ascii="Cambria" w:hAnsi="Cambria"/>
          <w:sz w:val="22"/>
          <w:szCs w:val="22"/>
        </w:rPr>
        <w:t xml:space="preserve"> zachodzą w stosunku do reprezentowanego przez nas Wykonawcy podstawy wykluczenia z postępowania na podstawie art. …………. ustawy </w:t>
      </w:r>
      <w:proofErr w:type="spellStart"/>
      <w:r w:rsidRPr="0003341D">
        <w:rPr>
          <w:rFonts w:ascii="Cambria" w:hAnsi="Cambria"/>
          <w:sz w:val="22"/>
          <w:szCs w:val="22"/>
        </w:rPr>
        <w:t>Pzp</w:t>
      </w:r>
      <w:proofErr w:type="spellEnd"/>
      <w:r w:rsidRPr="0003341D">
        <w:rPr>
          <w:rFonts w:ascii="Cambria" w:hAnsi="Cambria"/>
          <w:sz w:val="22"/>
          <w:szCs w:val="22"/>
        </w:rPr>
        <w:t xml:space="preserve"> </w:t>
      </w:r>
      <w:r w:rsidRPr="0003341D">
        <w:rPr>
          <w:rFonts w:ascii="Cambria" w:hAnsi="Cambria"/>
          <w:i/>
          <w:sz w:val="22"/>
          <w:szCs w:val="22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03341D">
        <w:rPr>
          <w:rFonts w:ascii="Cambria" w:hAnsi="Cambria"/>
          <w:i/>
          <w:sz w:val="22"/>
          <w:szCs w:val="22"/>
        </w:rPr>
        <w:t>Pzp</w:t>
      </w:r>
      <w:proofErr w:type="spellEnd"/>
      <w:r w:rsidRPr="0003341D">
        <w:rPr>
          <w:rFonts w:ascii="Cambria" w:hAnsi="Cambria"/>
          <w:i/>
          <w:sz w:val="22"/>
          <w:szCs w:val="22"/>
        </w:rPr>
        <w:t>).</w:t>
      </w:r>
      <w:r w:rsidRPr="0003341D">
        <w:rPr>
          <w:rFonts w:ascii="Cambria" w:hAnsi="Cambria"/>
          <w:sz w:val="22"/>
          <w:szCs w:val="22"/>
        </w:rPr>
        <w:t xml:space="preserve"> Jednocześnie oświadczamy, że w związku z ww. okolicznością, na podstawie art. 24 ust. 8 ustawy </w:t>
      </w:r>
      <w:proofErr w:type="spellStart"/>
      <w:r w:rsidRPr="0003341D">
        <w:rPr>
          <w:rFonts w:ascii="Cambria" w:hAnsi="Cambria"/>
          <w:sz w:val="22"/>
          <w:szCs w:val="22"/>
        </w:rPr>
        <w:t>Pzp</w:t>
      </w:r>
      <w:proofErr w:type="spellEnd"/>
      <w:r w:rsidRPr="0003341D">
        <w:rPr>
          <w:rFonts w:ascii="Cambria" w:hAnsi="Cambria"/>
          <w:sz w:val="22"/>
          <w:szCs w:val="22"/>
        </w:rPr>
        <w:t xml:space="preserve"> reprezentowany przez nas Wykonawca podjął następujące środki naprawcze: …........................................................................................................</w:t>
      </w:r>
    </w:p>
    <w:p w:rsidR="00FC71A8" w:rsidRPr="0003341D" w:rsidRDefault="00FC71A8" w:rsidP="00FC71A8">
      <w:pPr>
        <w:ind w:left="284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……………………………………………………………………………………..............................................…………………</w:t>
      </w: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C71A8" w:rsidRPr="009623B3" w:rsidRDefault="00FC71A8" w:rsidP="00FC71A8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FC71A8" w:rsidRPr="0003341D" w:rsidRDefault="00FC71A8" w:rsidP="00FC71A8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C71A8" w:rsidRPr="009623B3" w:rsidRDefault="00FC71A8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(miejscowość i data)</w:t>
      </w:r>
    </w:p>
    <w:p w:rsidR="00FC71A8" w:rsidRDefault="00FC71A8" w:rsidP="009623B3">
      <w:pPr>
        <w:widowControl w:val="0"/>
        <w:ind w:right="-1"/>
        <w:jc w:val="both"/>
        <w:rPr>
          <w:rFonts w:ascii="Cambria" w:hAnsi="Cambria"/>
          <w:i/>
          <w:sz w:val="22"/>
          <w:szCs w:val="22"/>
        </w:rPr>
      </w:pPr>
    </w:p>
    <w:p w:rsidR="009623B3" w:rsidRDefault="009623B3" w:rsidP="009623B3">
      <w:pPr>
        <w:widowControl w:val="0"/>
        <w:ind w:right="-1"/>
        <w:jc w:val="both"/>
        <w:rPr>
          <w:rFonts w:ascii="Cambria" w:hAnsi="Cambria"/>
          <w:i/>
          <w:sz w:val="22"/>
          <w:szCs w:val="22"/>
        </w:rPr>
      </w:pPr>
    </w:p>
    <w:p w:rsidR="009623B3" w:rsidRPr="0003341D" w:rsidRDefault="009623B3" w:rsidP="009623B3">
      <w:pPr>
        <w:widowControl w:val="0"/>
        <w:ind w:right="-1"/>
        <w:jc w:val="both"/>
        <w:rPr>
          <w:rFonts w:ascii="Cambria" w:hAnsi="Cambria"/>
          <w:i/>
          <w:sz w:val="22"/>
          <w:szCs w:val="22"/>
        </w:rPr>
      </w:pPr>
    </w:p>
    <w:p w:rsidR="00FC71A8" w:rsidRPr="009623B3" w:rsidRDefault="00FC71A8" w:rsidP="00CE569A">
      <w:pPr>
        <w:numPr>
          <w:ilvl w:val="0"/>
          <w:numId w:val="77"/>
        </w:numPr>
        <w:tabs>
          <w:tab w:val="left" w:pos="0"/>
        </w:tabs>
        <w:jc w:val="both"/>
        <w:rPr>
          <w:rFonts w:ascii="Cambria" w:hAnsi="Cambria"/>
          <w:i/>
          <w:sz w:val="22"/>
          <w:szCs w:val="22"/>
        </w:rPr>
      </w:pPr>
      <w:r w:rsidRPr="009623B3">
        <w:rPr>
          <w:rFonts w:ascii="Cambria" w:hAnsi="Cambria"/>
          <w:b/>
          <w:sz w:val="22"/>
          <w:szCs w:val="22"/>
        </w:rPr>
        <w:t>Oświadczamy, że</w:t>
      </w:r>
      <w:r w:rsidRPr="009623B3">
        <w:rPr>
          <w:rFonts w:ascii="Cambria" w:hAnsi="Cambria"/>
          <w:sz w:val="22"/>
          <w:szCs w:val="22"/>
        </w:rPr>
        <w:t xml:space="preserve"> w stosunku do następującego/</w:t>
      </w:r>
      <w:proofErr w:type="spellStart"/>
      <w:r w:rsidRPr="009623B3">
        <w:rPr>
          <w:rFonts w:ascii="Cambria" w:hAnsi="Cambria"/>
          <w:sz w:val="22"/>
          <w:szCs w:val="22"/>
        </w:rPr>
        <w:t>ych</w:t>
      </w:r>
      <w:proofErr w:type="spellEnd"/>
      <w:r w:rsidRPr="009623B3">
        <w:rPr>
          <w:rFonts w:ascii="Cambria" w:hAnsi="Cambria"/>
          <w:sz w:val="22"/>
          <w:szCs w:val="22"/>
        </w:rPr>
        <w:t xml:space="preserve"> podmiotu/</w:t>
      </w:r>
      <w:proofErr w:type="spellStart"/>
      <w:r w:rsidRPr="009623B3">
        <w:rPr>
          <w:rFonts w:ascii="Cambria" w:hAnsi="Cambria"/>
          <w:sz w:val="22"/>
          <w:szCs w:val="22"/>
        </w:rPr>
        <w:t>tów</w:t>
      </w:r>
      <w:proofErr w:type="spellEnd"/>
      <w:r w:rsidRPr="009623B3">
        <w:rPr>
          <w:rFonts w:ascii="Cambria" w:hAnsi="Cambria"/>
          <w:sz w:val="22"/>
          <w:szCs w:val="22"/>
        </w:rPr>
        <w:t>, na którego/</w:t>
      </w:r>
      <w:proofErr w:type="spellStart"/>
      <w:r w:rsidRPr="009623B3">
        <w:rPr>
          <w:rFonts w:ascii="Cambria" w:hAnsi="Cambria"/>
          <w:sz w:val="22"/>
          <w:szCs w:val="22"/>
        </w:rPr>
        <w:t>ych</w:t>
      </w:r>
      <w:proofErr w:type="spellEnd"/>
      <w:r w:rsidRPr="009623B3">
        <w:rPr>
          <w:rFonts w:ascii="Cambria" w:hAnsi="Cambria"/>
          <w:sz w:val="22"/>
          <w:szCs w:val="22"/>
        </w:rPr>
        <w:t xml:space="preserve"> zasoby powołuje się w niniejszym postępowaniu reprezentowany przez nas Wykonawca, tj.: …............................................................................................................………………………………………………………… </w:t>
      </w:r>
      <w:r w:rsidRPr="009623B3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623B3">
        <w:rPr>
          <w:rFonts w:ascii="Cambria" w:hAnsi="Cambria"/>
          <w:i/>
          <w:sz w:val="18"/>
          <w:szCs w:val="18"/>
        </w:rPr>
        <w:t>CEiDG</w:t>
      </w:r>
      <w:proofErr w:type="spellEnd"/>
      <w:r w:rsidRPr="009623B3">
        <w:rPr>
          <w:rFonts w:ascii="Cambria" w:hAnsi="Cambria"/>
          <w:i/>
          <w:sz w:val="18"/>
          <w:szCs w:val="18"/>
        </w:rPr>
        <w:t xml:space="preserve">, </w:t>
      </w:r>
      <w:r w:rsidRPr="009623B3">
        <w:rPr>
          <w:rFonts w:ascii="Cambria" w:hAnsi="Cambria"/>
          <w:b/>
          <w:i/>
          <w:sz w:val="18"/>
          <w:szCs w:val="18"/>
        </w:rPr>
        <w:t>jeżeli dotyczy</w:t>
      </w:r>
      <w:r w:rsidRPr="009623B3">
        <w:rPr>
          <w:rFonts w:ascii="Cambria" w:hAnsi="Cambria"/>
          <w:i/>
          <w:sz w:val="18"/>
          <w:szCs w:val="18"/>
        </w:rPr>
        <w:t>)</w:t>
      </w:r>
    </w:p>
    <w:p w:rsidR="00FC71A8" w:rsidRPr="0003341D" w:rsidRDefault="00FC71A8" w:rsidP="009623B3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nie zachodzą podstawy wykluczenia z postępowania o udzielenie zamówienia.</w:t>
      </w:r>
    </w:p>
    <w:p w:rsidR="00FC71A8" w:rsidRPr="0003341D" w:rsidRDefault="00FC71A8" w:rsidP="00FC71A8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C71A8" w:rsidRPr="009623B3" w:rsidRDefault="00FC71A8" w:rsidP="00FC71A8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FC71A8" w:rsidRPr="0003341D" w:rsidRDefault="00FC71A8" w:rsidP="00FC71A8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C71A8" w:rsidRDefault="00FC71A8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(miejscowość i data)</w:t>
      </w:r>
    </w:p>
    <w:p w:rsidR="009623B3" w:rsidRDefault="009623B3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</w:p>
    <w:p w:rsidR="009623B3" w:rsidRDefault="009623B3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</w:p>
    <w:p w:rsidR="009623B3" w:rsidRPr="009623B3" w:rsidRDefault="009623B3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</w:p>
    <w:p w:rsidR="00FC71A8" w:rsidRPr="0003341D" w:rsidRDefault="00FC71A8" w:rsidP="00CE569A">
      <w:pPr>
        <w:numPr>
          <w:ilvl w:val="0"/>
          <w:numId w:val="77"/>
        </w:numPr>
        <w:spacing w:before="120" w:after="240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 xml:space="preserve">Oświadczamy, że reprezentowany przez nas Wykonawca spełnia warunki udziału </w:t>
      </w:r>
      <w:r w:rsidRPr="0003341D">
        <w:rPr>
          <w:rFonts w:ascii="Cambria" w:hAnsi="Cambria"/>
          <w:b/>
          <w:sz w:val="22"/>
          <w:szCs w:val="22"/>
        </w:rPr>
        <w:br/>
        <w:t xml:space="preserve">w postępowaniu, określone przez Zamawiającego w pkt. 5.1. </w:t>
      </w:r>
      <w:proofErr w:type="spellStart"/>
      <w:r w:rsidRPr="0003341D">
        <w:rPr>
          <w:rFonts w:ascii="Cambria" w:hAnsi="Cambria"/>
          <w:b/>
          <w:sz w:val="22"/>
          <w:szCs w:val="22"/>
        </w:rPr>
        <w:t>ppkt</w:t>
      </w:r>
      <w:proofErr w:type="spellEnd"/>
      <w:r w:rsidRPr="0003341D">
        <w:rPr>
          <w:rFonts w:ascii="Cambria" w:hAnsi="Cambria"/>
          <w:b/>
          <w:sz w:val="22"/>
          <w:szCs w:val="22"/>
        </w:rPr>
        <w:t xml:space="preserve"> 2 lit. a specyfikacji istotnych warunków zamówienia.</w:t>
      </w: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C71A8" w:rsidRPr="009623B3" w:rsidRDefault="00FC71A8" w:rsidP="00FC71A8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FC71A8" w:rsidRPr="0003341D" w:rsidRDefault="00FC71A8" w:rsidP="00FC71A8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C71A8" w:rsidRPr="009623B3" w:rsidRDefault="00FC71A8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(miejscowość i data)</w:t>
      </w:r>
    </w:p>
    <w:p w:rsidR="009623B3" w:rsidRDefault="009623B3" w:rsidP="00FC71A8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9623B3" w:rsidRPr="0003341D" w:rsidRDefault="009623B3" w:rsidP="00FC71A8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CE569A">
      <w:pPr>
        <w:numPr>
          <w:ilvl w:val="0"/>
          <w:numId w:val="77"/>
        </w:numPr>
        <w:spacing w:before="120" w:after="240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Oświadczamy, że</w:t>
      </w:r>
      <w:r w:rsidRPr="0003341D">
        <w:rPr>
          <w:rFonts w:ascii="Cambria" w:hAnsi="Cambria"/>
          <w:sz w:val="22"/>
          <w:szCs w:val="22"/>
        </w:rPr>
        <w:t xml:space="preserve"> w celu wykazania spełniania warunków udziału w postępowaniu, określonych przez zamawiającego w pkt. 5.1. </w:t>
      </w:r>
      <w:proofErr w:type="spellStart"/>
      <w:r w:rsidRPr="0003341D">
        <w:rPr>
          <w:rFonts w:ascii="Cambria" w:hAnsi="Cambria"/>
          <w:sz w:val="22"/>
          <w:szCs w:val="22"/>
        </w:rPr>
        <w:t>ppkt</w:t>
      </w:r>
      <w:proofErr w:type="spellEnd"/>
      <w:r w:rsidRPr="0003341D">
        <w:rPr>
          <w:rFonts w:ascii="Cambria" w:hAnsi="Cambria"/>
          <w:sz w:val="22"/>
          <w:szCs w:val="22"/>
        </w:rPr>
        <w:t xml:space="preserve"> 2 specyfikacji istotnych warunków zamówienia reprezentowany przez nas Wykonawca polega na zasobach następującego/</w:t>
      </w:r>
      <w:proofErr w:type="spellStart"/>
      <w:r w:rsidRPr="0003341D">
        <w:rPr>
          <w:rFonts w:ascii="Cambria" w:hAnsi="Cambria"/>
          <w:sz w:val="22"/>
          <w:szCs w:val="22"/>
        </w:rPr>
        <w:t>ych</w:t>
      </w:r>
      <w:proofErr w:type="spellEnd"/>
      <w:r w:rsidRPr="0003341D">
        <w:rPr>
          <w:rFonts w:ascii="Cambria" w:hAnsi="Cambria"/>
          <w:sz w:val="22"/>
          <w:szCs w:val="22"/>
        </w:rPr>
        <w:t xml:space="preserve"> podmiotu/ów: ……………………………………………………………… w następującym zakresie: ………………………………………………</w:t>
      </w:r>
      <w:r w:rsidR="009623B3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  <w:r w:rsidRPr="0003341D">
        <w:rPr>
          <w:rFonts w:ascii="Cambria" w:hAnsi="Cambria"/>
          <w:sz w:val="22"/>
          <w:szCs w:val="22"/>
        </w:rPr>
        <w:t xml:space="preserve">…….. </w:t>
      </w:r>
      <w:r w:rsidRPr="009623B3">
        <w:rPr>
          <w:rFonts w:ascii="Cambria" w:hAnsi="Cambria"/>
          <w:i/>
          <w:sz w:val="18"/>
          <w:szCs w:val="18"/>
        </w:rPr>
        <w:t>(</w:t>
      </w:r>
      <w:r w:rsidRPr="009623B3">
        <w:rPr>
          <w:rFonts w:ascii="Cambria" w:hAnsi="Cambria"/>
          <w:b/>
          <w:i/>
          <w:sz w:val="18"/>
          <w:szCs w:val="18"/>
        </w:rPr>
        <w:t>złożyć oświadczenie jeżeli dotyczy</w:t>
      </w:r>
      <w:r w:rsidRPr="009623B3">
        <w:rPr>
          <w:rFonts w:ascii="Cambria" w:hAnsi="Cambria"/>
          <w:i/>
          <w:sz w:val="18"/>
          <w:szCs w:val="18"/>
        </w:rPr>
        <w:t xml:space="preserve"> i wskazać podmiot oraz określić odpowiedni zakres dla wskazanego podmiotu).</w:t>
      </w:r>
      <w:r w:rsidRPr="0003341D">
        <w:rPr>
          <w:rFonts w:ascii="Cambria" w:hAnsi="Cambria"/>
          <w:i/>
          <w:sz w:val="22"/>
          <w:szCs w:val="22"/>
        </w:rPr>
        <w:t xml:space="preserve"> </w:t>
      </w:r>
    </w:p>
    <w:p w:rsidR="00FC71A8" w:rsidRPr="0003341D" w:rsidRDefault="00FC71A8" w:rsidP="00FC71A8">
      <w:pPr>
        <w:spacing w:before="120" w:after="240"/>
        <w:ind w:left="284"/>
        <w:jc w:val="both"/>
        <w:rPr>
          <w:rFonts w:ascii="Cambria" w:hAnsi="Cambria"/>
          <w:b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…………………………………………………………………</w:t>
      </w:r>
    </w:p>
    <w:p w:rsidR="00FC71A8" w:rsidRPr="009623B3" w:rsidRDefault="00FC71A8" w:rsidP="00FC71A8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FC71A8" w:rsidRPr="0003341D" w:rsidRDefault="00FC71A8" w:rsidP="00FC71A8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C71A8" w:rsidRPr="009623B3" w:rsidRDefault="00FC71A8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(miejscowość i data)</w:t>
      </w:r>
    </w:p>
    <w:p w:rsidR="009623B3" w:rsidRDefault="009623B3" w:rsidP="009623B3">
      <w:pPr>
        <w:widowControl w:val="0"/>
        <w:ind w:right="-1"/>
        <w:rPr>
          <w:rFonts w:ascii="Cambria" w:hAnsi="Cambria"/>
          <w:i/>
          <w:sz w:val="22"/>
          <w:szCs w:val="22"/>
        </w:rPr>
      </w:pPr>
    </w:p>
    <w:p w:rsidR="009623B3" w:rsidRPr="0003341D" w:rsidRDefault="009623B3" w:rsidP="00FC71A8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CE569A">
      <w:pPr>
        <w:numPr>
          <w:ilvl w:val="0"/>
          <w:numId w:val="77"/>
        </w:numPr>
        <w:ind w:left="720" w:hanging="360"/>
        <w:jc w:val="both"/>
        <w:rPr>
          <w:rFonts w:ascii="Cambria" w:hAnsi="Cambria"/>
          <w:b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71A8" w:rsidRPr="0003341D" w:rsidRDefault="00FC71A8" w:rsidP="00FC71A8">
      <w:pPr>
        <w:jc w:val="both"/>
        <w:rPr>
          <w:rFonts w:ascii="Cambria" w:hAnsi="Cambria"/>
          <w:b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C71A8" w:rsidRPr="009623B3" w:rsidRDefault="00FC71A8" w:rsidP="00FC71A8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FC71A8" w:rsidRPr="0003341D" w:rsidRDefault="00FC71A8" w:rsidP="00FC71A8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C71A8" w:rsidRPr="009623B3" w:rsidRDefault="00FC71A8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(miejscowość i data)</w:t>
      </w:r>
    </w:p>
    <w:p w:rsidR="00FC71A8" w:rsidRPr="0003341D" w:rsidRDefault="00FC71A8" w:rsidP="00FC71A8">
      <w:pPr>
        <w:spacing w:before="120" w:after="240"/>
        <w:ind w:left="284"/>
        <w:jc w:val="both"/>
        <w:rPr>
          <w:rFonts w:ascii="Cambria" w:hAnsi="Cambria"/>
          <w:b/>
          <w:sz w:val="22"/>
          <w:szCs w:val="22"/>
        </w:rPr>
      </w:pPr>
    </w:p>
    <w:p w:rsidR="00FC71A8" w:rsidRDefault="00FC71A8" w:rsidP="00FC71A8">
      <w:pPr>
        <w:rPr>
          <w:rFonts w:ascii="Cambria" w:hAnsi="Cambria"/>
          <w:sz w:val="22"/>
          <w:szCs w:val="22"/>
        </w:rPr>
      </w:pPr>
    </w:p>
    <w:p w:rsidR="00AE4D7D" w:rsidRPr="0003341D" w:rsidRDefault="00AE4D7D" w:rsidP="00FC71A8">
      <w:pPr>
        <w:rPr>
          <w:rFonts w:ascii="Cambria" w:hAnsi="Cambria"/>
          <w:sz w:val="22"/>
          <w:szCs w:val="22"/>
        </w:rPr>
      </w:pPr>
    </w:p>
    <w:p w:rsidR="00FC71A8" w:rsidRPr="009623B3" w:rsidRDefault="00FC71A8" w:rsidP="00FC71A8">
      <w:pPr>
        <w:jc w:val="both"/>
        <w:rPr>
          <w:rFonts w:ascii="Cambria" w:hAnsi="Cambria"/>
          <w:b/>
          <w:bCs/>
          <w:sz w:val="22"/>
          <w:szCs w:val="22"/>
        </w:rPr>
      </w:pPr>
      <w:r w:rsidRPr="009623B3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 art. 233 Kodeksu Karnego</w:t>
      </w:r>
    </w:p>
    <w:p w:rsidR="00FC71A8" w:rsidRPr="0003341D" w:rsidRDefault="00FC71A8" w:rsidP="00FC71A8">
      <w:pPr>
        <w:widowControl w:val="0"/>
        <w:spacing w:before="1200"/>
        <w:ind w:left="5103" w:right="-1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……………………………………………………………</w:t>
      </w:r>
    </w:p>
    <w:p w:rsidR="00FC71A8" w:rsidRPr="009623B3" w:rsidRDefault="00FC71A8" w:rsidP="00FC71A8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FC71A8" w:rsidRPr="0003341D" w:rsidRDefault="00FC71A8" w:rsidP="00FC71A8">
      <w:pPr>
        <w:jc w:val="right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FC71A8" w:rsidRPr="009623B3" w:rsidRDefault="00FC71A8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(miejscowość i data)</w:t>
      </w:r>
    </w:p>
    <w:p w:rsidR="00FC71A8" w:rsidRPr="0003341D" w:rsidRDefault="00FC71A8" w:rsidP="00FC71A8">
      <w:pPr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jc w:val="both"/>
        <w:rPr>
          <w:rFonts w:ascii="Cambria" w:hAnsi="Cambria"/>
          <w:i/>
          <w:sz w:val="22"/>
          <w:szCs w:val="22"/>
        </w:rPr>
      </w:pPr>
    </w:p>
    <w:p w:rsidR="00FC71A8" w:rsidRPr="0003341D" w:rsidRDefault="00FC71A8" w:rsidP="00FC71A8">
      <w:pPr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 xml:space="preserve">UWAGA: W przypadku Wykonawców wspólnie ubiegających się o udzielenie zamówienia niniejsze oświadczenie musi być złożone przez każdego Wykonawcę </w:t>
      </w:r>
    </w:p>
    <w:p w:rsidR="00FC71A8" w:rsidRPr="0003341D" w:rsidRDefault="00FC71A8" w:rsidP="00FC71A8">
      <w:pPr>
        <w:rPr>
          <w:rFonts w:ascii="Cambria" w:hAnsi="Cambria"/>
          <w:bCs/>
          <w:i/>
          <w:iCs/>
          <w:color w:val="FF0000"/>
          <w:sz w:val="22"/>
          <w:szCs w:val="22"/>
        </w:rPr>
      </w:pPr>
    </w:p>
    <w:p w:rsidR="00FC71A8" w:rsidRPr="0003341D" w:rsidRDefault="00FC71A8" w:rsidP="00FC71A8">
      <w:pPr>
        <w:spacing w:before="120" w:after="240"/>
        <w:ind w:left="284"/>
        <w:jc w:val="both"/>
        <w:rPr>
          <w:rFonts w:ascii="Cambria" w:hAnsi="Cambria"/>
          <w:b/>
          <w:sz w:val="22"/>
          <w:szCs w:val="22"/>
        </w:rPr>
      </w:pPr>
    </w:p>
    <w:p w:rsidR="0036651E" w:rsidRPr="0003341D" w:rsidRDefault="0036651E" w:rsidP="006D7722">
      <w:pPr>
        <w:spacing w:before="120" w:after="24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:rsidR="0036651E" w:rsidRPr="0003341D" w:rsidRDefault="0036651E" w:rsidP="006D7722">
      <w:pPr>
        <w:spacing w:before="120" w:after="24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:rsidR="00F43CEC" w:rsidRPr="0003341D" w:rsidRDefault="00F43CEC" w:rsidP="003F1ADD">
      <w:pPr>
        <w:jc w:val="right"/>
        <w:outlineLvl w:val="0"/>
        <w:rPr>
          <w:rFonts w:ascii="Cambria" w:hAnsi="Cambria"/>
          <w:bCs/>
          <w:iCs/>
          <w:sz w:val="22"/>
          <w:szCs w:val="22"/>
        </w:rPr>
      </w:pPr>
    </w:p>
    <w:p w:rsidR="00FC71A8" w:rsidRPr="0003341D" w:rsidRDefault="00FC71A8" w:rsidP="003F1ADD">
      <w:pPr>
        <w:jc w:val="right"/>
        <w:outlineLvl w:val="0"/>
        <w:rPr>
          <w:rFonts w:ascii="Cambria" w:hAnsi="Cambria"/>
          <w:bCs/>
          <w:iCs/>
          <w:sz w:val="22"/>
          <w:szCs w:val="22"/>
        </w:rPr>
      </w:pPr>
    </w:p>
    <w:p w:rsidR="00FC71A8" w:rsidRPr="0003341D" w:rsidRDefault="00FC71A8" w:rsidP="003F1ADD">
      <w:pPr>
        <w:jc w:val="right"/>
        <w:outlineLvl w:val="0"/>
        <w:rPr>
          <w:rFonts w:ascii="Cambria" w:hAnsi="Cambria"/>
          <w:bCs/>
          <w:iCs/>
          <w:sz w:val="22"/>
          <w:szCs w:val="22"/>
        </w:rPr>
      </w:pPr>
    </w:p>
    <w:p w:rsidR="009623B3" w:rsidRDefault="009623B3" w:rsidP="009623B3">
      <w:pPr>
        <w:jc w:val="center"/>
        <w:outlineLvl w:val="0"/>
        <w:rPr>
          <w:rFonts w:ascii="Cambria" w:hAnsi="Cambria"/>
          <w:bCs/>
          <w:iCs/>
          <w:sz w:val="22"/>
          <w:szCs w:val="22"/>
        </w:rPr>
        <w:sectPr w:rsidR="009623B3" w:rsidSect="00111F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71A8" w:rsidRPr="0003341D" w:rsidRDefault="00FC71A8" w:rsidP="009623B3">
      <w:pPr>
        <w:outlineLvl w:val="0"/>
        <w:rPr>
          <w:rFonts w:ascii="Cambria" w:hAnsi="Cambria"/>
          <w:bCs/>
          <w:iCs/>
          <w:sz w:val="22"/>
          <w:szCs w:val="22"/>
        </w:rPr>
      </w:pPr>
    </w:p>
    <w:p w:rsidR="00FC71A8" w:rsidRPr="009623B3" w:rsidRDefault="00FC71A8" w:rsidP="00FC71A8">
      <w:pPr>
        <w:tabs>
          <w:tab w:val="left" w:pos="284"/>
        </w:tabs>
        <w:jc w:val="right"/>
        <w:rPr>
          <w:rFonts w:ascii="Cambria" w:hAnsi="Cambria"/>
          <w:b/>
          <w:bCs/>
          <w:sz w:val="22"/>
          <w:szCs w:val="22"/>
        </w:rPr>
      </w:pPr>
      <w:r w:rsidRPr="009623B3">
        <w:rPr>
          <w:rFonts w:ascii="Cambria" w:hAnsi="Cambria"/>
          <w:b/>
          <w:bCs/>
          <w:sz w:val="22"/>
          <w:szCs w:val="22"/>
        </w:rPr>
        <w:t>Załącznik nr 3a do SIWZ</w:t>
      </w:r>
    </w:p>
    <w:p w:rsidR="00FC71A8" w:rsidRPr="0003341D" w:rsidRDefault="00FC71A8" w:rsidP="00FC71A8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r w:rsidRPr="0003341D">
        <w:rPr>
          <w:rFonts w:ascii="Cambria" w:hAnsi="Cambria"/>
          <w:b/>
          <w:bCs/>
          <w:sz w:val="22"/>
          <w:szCs w:val="22"/>
        </w:rPr>
        <w:t>OŚWIADCZENIE DOTYCZĄCE PRZYNALEŻNOŚCI DO TEJ SAMEJ GRUPY KAPITAŁOWEJ, O KTÓREJ MOWA W ART. 24 UST. 1 PKT 23 USTAWY PZP</w:t>
      </w:r>
    </w:p>
    <w:tbl>
      <w:tblPr>
        <w:tblW w:w="0" w:type="auto"/>
        <w:tblInd w:w="108" w:type="dxa"/>
        <w:tblLayout w:type="fixed"/>
        <w:tblLook w:val="04A0"/>
      </w:tblPr>
      <w:tblGrid>
        <w:gridCol w:w="2783"/>
        <w:gridCol w:w="6185"/>
      </w:tblGrid>
      <w:tr w:rsidR="00FC71A8" w:rsidRPr="0003341D" w:rsidTr="00FC71A8">
        <w:trPr>
          <w:trHeight w:val="564"/>
        </w:trPr>
        <w:tc>
          <w:tcPr>
            <w:tcW w:w="2783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185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C71A8" w:rsidRPr="0003341D" w:rsidTr="00FC71A8">
        <w:trPr>
          <w:trHeight w:val="558"/>
        </w:trPr>
        <w:tc>
          <w:tcPr>
            <w:tcW w:w="2783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Siedziba Wykonawcy:</w:t>
            </w:r>
          </w:p>
        </w:tc>
        <w:tc>
          <w:tcPr>
            <w:tcW w:w="6185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C71A8" w:rsidRPr="0003341D" w:rsidTr="00FC71A8">
        <w:trPr>
          <w:trHeight w:val="566"/>
        </w:trPr>
        <w:tc>
          <w:tcPr>
            <w:tcW w:w="2783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C71A8" w:rsidRPr="0003341D" w:rsidTr="00FC71A8">
        <w:trPr>
          <w:trHeight w:val="546"/>
        </w:trPr>
        <w:tc>
          <w:tcPr>
            <w:tcW w:w="2783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vAlign w:val="bottom"/>
            <w:hideMark/>
          </w:tcPr>
          <w:p w:rsidR="00FC71A8" w:rsidRPr="0003341D" w:rsidRDefault="00FC71A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3341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AE4D7D" w:rsidRDefault="00FC71A8" w:rsidP="00AE4D7D">
      <w:pPr>
        <w:spacing w:before="360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Działając zgodnie z art. 24 ust. 11 ustawy z dnia 29 stycznia 2004 r. Prawo zamówień publicznych (tekst jednolity Dz.U. z 201</w:t>
      </w:r>
      <w:r w:rsidR="00AE4D7D">
        <w:rPr>
          <w:rFonts w:ascii="Cambria" w:hAnsi="Cambria"/>
          <w:sz w:val="22"/>
          <w:szCs w:val="22"/>
        </w:rPr>
        <w:t>9</w:t>
      </w:r>
      <w:r w:rsidRPr="0003341D">
        <w:rPr>
          <w:rFonts w:ascii="Cambria" w:hAnsi="Cambria"/>
          <w:sz w:val="22"/>
          <w:szCs w:val="22"/>
        </w:rPr>
        <w:t xml:space="preserve"> r., poz. 1</w:t>
      </w:r>
      <w:r w:rsidR="00AE4D7D">
        <w:rPr>
          <w:rFonts w:ascii="Cambria" w:hAnsi="Cambria"/>
          <w:sz w:val="22"/>
          <w:szCs w:val="22"/>
        </w:rPr>
        <w:t>843</w:t>
      </w:r>
      <w:r w:rsidR="009623B3">
        <w:rPr>
          <w:rFonts w:ascii="Cambria" w:hAnsi="Cambria"/>
          <w:sz w:val="22"/>
          <w:szCs w:val="22"/>
        </w:rPr>
        <w:t xml:space="preserve"> </w:t>
      </w:r>
      <w:r w:rsidRPr="0003341D">
        <w:rPr>
          <w:rFonts w:ascii="Cambria" w:hAnsi="Cambria"/>
          <w:sz w:val="22"/>
          <w:szCs w:val="22"/>
        </w:rPr>
        <w:t xml:space="preserve">ze zm. ), w związku ze złożeniem oferty w postępowaniu w sprawie zamówienia publicznego prowadzonego w trybie przetargu nieograniczonego na: </w:t>
      </w:r>
    </w:p>
    <w:p w:rsidR="00FC71A8" w:rsidRPr="0003341D" w:rsidRDefault="00FC71A8" w:rsidP="00AE4D7D">
      <w:pPr>
        <w:spacing w:before="360"/>
        <w:jc w:val="center"/>
        <w:rPr>
          <w:rFonts w:ascii="Cambria" w:hAnsi="Cambria"/>
          <w:b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„Ubezpieczenie majątku i innych interesów Powiatu Janowskiego</w:t>
      </w:r>
      <w:r w:rsidR="0077641B" w:rsidRPr="0003341D">
        <w:rPr>
          <w:rFonts w:ascii="Cambria" w:hAnsi="Cambria"/>
          <w:b/>
          <w:sz w:val="22"/>
          <w:szCs w:val="22"/>
        </w:rPr>
        <w:t>”</w:t>
      </w:r>
    </w:p>
    <w:p w:rsidR="00FC71A8" w:rsidRPr="0003341D" w:rsidRDefault="00FC71A8" w:rsidP="00FC71A8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oświadczamy, że:</w:t>
      </w:r>
    </w:p>
    <w:p w:rsidR="00FC71A8" w:rsidRPr="0003341D" w:rsidRDefault="00FC71A8" w:rsidP="00CE569A">
      <w:pPr>
        <w:numPr>
          <w:ilvl w:val="0"/>
          <w:numId w:val="79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reprezentowany przez nas Wykonawca nie należy do tej samej grupy kapitałowej</w:t>
      </w:r>
      <w:r w:rsidRPr="0003341D">
        <w:rPr>
          <w:rFonts w:ascii="Cambria" w:hAnsi="Cambria"/>
          <w:bCs/>
          <w:sz w:val="22"/>
          <w:szCs w:val="22"/>
        </w:rPr>
        <w:t>, w rozumieniu ustawy z 16 lutego 2007 r. o ochronie konkurencji i konsumentów (</w:t>
      </w:r>
      <w:proofErr w:type="spellStart"/>
      <w:r w:rsidRPr="0003341D">
        <w:rPr>
          <w:rFonts w:ascii="Cambria" w:hAnsi="Cambria"/>
          <w:sz w:val="22"/>
          <w:szCs w:val="22"/>
        </w:rPr>
        <w:t>t.j</w:t>
      </w:r>
      <w:proofErr w:type="spellEnd"/>
      <w:r w:rsidRPr="0003341D">
        <w:rPr>
          <w:rFonts w:ascii="Cambria" w:hAnsi="Cambria"/>
          <w:sz w:val="22"/>
          <w:szCs w:val="22"/>
        </w:rPr>
        <w:t>. Dz. U. z 201</w:t>
      </w:r>
      <w:r w:rsidR="00AE4D7D">
        <w:rPr>
          <w:rFonts w:ascii="Cambria" w:hAnsi="Cambria"/>
          <w:sz w:val="22"/>
          <w:szCs w:val="22"/>
        </w:rPr>
        <w:t>9</w:t>
      </w:r>
      <w:r w:rsidRPr="0003341D">
        <w:rPr>
          <w:rFonts w:ascii="Cambria" w:hAnsi="Cambria"/>
          <w:sz w:val="22"/>
          <w:szCs w:val="22"/>
        </w:rPr>
        <w:t> r. poz.</w:t>
      </w:r>
      <w:r w:rsidR="00AE4D7D">
        <w:rPr>
          <w:rFonts w:ascii="Cambria" w:hAnsi="Cambria"/>
          <w:sz w:val="22"/>
          <w:szCs w:val="22"/>
        </w:rPr>
        <w:t xml:space="preserve"> 1843</w:t>
      </w:r>
      <w:r w:rsidRPr="0003341D">
        <w:rPr>
          <w:rFonts w:ascii="Cambria" w:hAnsi="Cambria"/>
          <w:sz w:val="22"/>
          <w:szCs w:val="22"/>
        </w:rPr>
        <w:t xml:space="preserve">) </w:t>
      </w:r>
      <w:r w:rsidRPr="0003341D">
        <w:rPr>
          <w:rFonts w:ascii="Cambria" w:hAnsi="Cambria"/>
          <w:b/>
          <w:bCs/>
          <w:sz w:val="22"/>
          <w:szCs w:val="22"/>
        </w:rPr>
        <w:t>z innym Wykonawcą, który złożył ofertę na tę samą część zamówienia</w:t>
      </w:r>
      <w:r w:rsidRPr="0003341D">
        <w:rPr>
          <w:rFonts w:ascii="Cambria" w:hAnsi="Cambria"/>
          <w:bCs/>
          <w:sz w:val="22"/>
          <w:szCs w:val="22"/>
        </w:rPr>
        <w:t xml:space="preserve">, o której mowa w art. 24 ust. 1 </w:t>
      </w:r>
      <w:proofErr w:type="spellStart"/>
      <w:r w:rsidRPr="0003341D">
        <w:rPr>
          <w:rFonts w:ascii="Cambria" w:hAnsi="Cambria"/>
          <w:bCs/>
          <w:sz w:val="22"/>
          <w:szCs w:val="22"/>
        </w:rPr>
        <w:t>pkt</w:t>
      </w:r>
      <w:proofErr w:type="spellEnd"/>
      <w:r w:rsidRPr="0003341D">
        <w:rPr>
          <w:rFonts w:ascii="Cambria" w:hAnsi="Cambria"/>
          <w:bCs/>
          <w:sz w:val="22"/>
          <w:szCs w:val="22"/>
        </w:rPr>
        <w:t xml:space="preserve"> 23 ustawy </w:t>
      </w:r>
      <w:proofErr w:type="spellStart"/>
      <w:r w:rsidRPr="0003341D">
        <w:rPr>
          <w:rFonts w:ascii="Cambria" w:hAnsi="Cambria"/>
          <w:bCs/>
          <w:sz w:val="22"/>
          <w:szCs w:val="22"/>
        </w:rPr>
        <w:t>Pzp</w:t>
      </w:r>
      <w:proofErr w:type="spellEnd"/>
      <w:r w:rsidRPr="0003341D">
        <w:rPr>
          <w:rFonts w:ascii="Cambria" w:hAnsi="Cambria"/>
          <w:bCs/>
          <w:sz w:val="22"/>
          <w:szCs w:val="22"/>
        </w:rPr>
        <w:t xml:space="preserve"> *</w:t>
      </w:r>
    </w:p>
    <w:p w:rsidR="00FC71A8" w:rsidRPr="0003341D" w:rsidRDefault="00FC71A8" w:rsidP="00FC71A8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</w:rPr>
      </w:pPr>
    </w:p>
    <w:p w:rsidR="00FC71A8" w:rsidRPr="0003341D" w:rsidRDefault="00FC71A8" w:rsidP="00CE569A">
      <w:pPr>
        <w:numPr>
          <w:ilvl w:val="0"/>
          <w:numId w:val="79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03341D">
        <w:rPr>
          <w:rFonts w:ascii="Cambria" w:hAnsi="Cambria"/>
          <w:b/>
          <w:sz w:val="22"/>
          <w:szCs w:val="22"/>
        </w:rPr>
        <w:t>reprezentowany przez nas Wykonawca należy do tej samej grupy kapitałowej</w:t>
      </w:r>
      <w:r w:rsidRPr="0003341D">
        <w:rPr>
          <w:rFonts w:ascii="Cambria" w:hAnsi="Cambria"/>
          <w:bCs/>
          <w:sz w:val="22"/>
          <w:szCs w:val="22"/>
        </w:rPr>
        <w:t>, w rozumieniu ustawy z 16 lutego 2007 r. o ochronie konkurencji i konsumentów (</w:t>
      </w:r>
      <w:proofErr w:type="spellStart"/>
      <w:r w:rsidRPr="0003341D">
        <w:rPr>
          <w:rFonts w:ascii="Cambria" w:hAnsi="Cambria"/>
          <w:sz w:val="22"/>
          <w:szCs w:val="22"/>
        </w:rPr>
        <w:t>t.j</w:t>
      </w:r>
      <w:proofErr w:type="spellEnd"/>
      <w:r w:rsidRPr="0003341D">
        <w:rPr>
          <w:rFonts w:ascii="Cambria" w:hAnsi="Cambria"/>
          <w:sz w:val="22"/>
          <w:szCs w:val="22"/>
        </w:rPr>
        <w:t>. Dz. U. z 201</w:t>
      </w:r>
      <w:r w:rsidR="00AE4D7D">
        <w:rPr>
          <w:rFonts w:ascii="Cambria" w:hAnsi="Cambria"/>
          <w:sz w:val="22"/>
          <w:szCs w:val="22"/>
        </w:rPr>
        <w:t>9</w:t>
      </w:r>
      <w:r w:rsidRPr="0003341D">
        <w:rPr>
          <w:rFonts w:ascii="Cambria" w:hAnsi="Cambria"/>
          <w:sz w:val="22"/>
          <w:szCs w:val="22"/>
        </w:rPr>
        <w:t xml:space="preserve"> r. poz. </w:t>
      </w:r>
      <w:r w:rsidR="00AE4D7D">
        <w:rPr>
          <w:rFonts w:ascii="Cambria" w:hAnsi="Cambria"/>
          <w:sz w:val="22"/>
          <w:szCs w:val="22"/>
        </w:rPr>
        <w:t>1843</w:t>
      </w:r>
      <w:r w:rsidRPr="0003341D">
        <w:rPr>
          <w:rFonts w:ascii="Cambria" w:hAnsi="Cambria"/>
          <w:sz w:val="22"/>
          <w:szCs w:val="22"/>
        </w:rPr>
        <w:t>)</w:t>
      </w:r>
      <w:r w:rsidRPr="0003341D">
        <w:rPr>
          <w:rFonts w:ascii="Cambria" w:hAnsi="Cambria"/>
          <w:bCs/>
          <w:sz w:val="22"/>
          <w:szCs w:val="22"/>
        </w:rPr>
        <w:t xml:space="preserve">, o której mowa w art. 24 ust. 1 </w:t>
      </w:r>
      <w:proofErr w:type="spellStart"/>
      <w:r w:rsidRPr="0003341D">
        <w:rPr>
          <w:rFonts w:ascii="Cambria" w:hAnsi="Cambria"/>
          <w:bCs/>
          <w:sz w:val="22"/>
          <w:szCs w:val="22"/>
        </w:rPr>
        <w:t>pkt</w:t>
      </w:r>
      <w:proofErr w:type="spellEnd"/>
      <w:r w:rsidRPr="0003341D">
        <w:rPr>
          <w:rFonts w:ascii="Cambria" w:hAnsi="Cambria"/>
          <w:bCs/>
          <w:sz w:val="22"/>
          <w:szCs w:val="22"/>
        </w:rPr>
        <w:t xml:space="preserve"> 23 ustawy </w:t>
      </w:r>
      <w:proofErr w:type="spellStart"/>
      <w:r w:rsidRPr="0003341D">
        <w:rPr>
          <w:rFonts w:ascii="Cambria" w:hAnsi="Cambria"/>
          <w:bCs/>
          <w:sz w:val="22"/>
          <w:szCs w:val="22"/>
        </w:rPr>
        <w:t>Pzp</w:t>
      </w:r>
      <w:proofErr w:type="spellEnd"/>
      <w:r w:rsidRPr="0003341D">
        <w:rPr>
          <w:rFonts w:ascii="Cambria" w:hAnsi="Cambria"/>
          <w:bCs/>
          <w:sz w:val="22"/>
          <w:szCs w:val="22"/>
        </w:rPr>
        <w:t xml:space="preserve">, </w:t>
      </w:r>
      <w:r w:rsidRPr="0003341D">
        <w:rPr>
          <w:rFonts w:ascii="Cambria" w:hAnsi="Cambria"/>
          <w:b/>
          <w:bCs/>
          <w:sz w:val="22"/>
          <w:szCs w:val="22"/>
        </w:rPr>
        <w:t>z innym Wykonawcą</w:t>
      </w:r>
      <w:r w:rsidRPr="0003341D">
        <w:rPr>
          <w:rFonts w:ascii="Cambria" w:hAnsi="Cambria"/>
          <w:bCs/>
          <w:sz w:val="22"/>
          <w:szCs w:val="22"/>
        </w:rPr>
        <w:t>: ……………………………………………………</w:t>
      </w:r>
      <w:r w:rsidR="009623B3">
        <w:rPr>
          <w:rFonts w:ascii="Cambria" w:hAnsi="Cambria"/>
          <w:bCs/>
          <w:sz w:val="22"/>
          <w:szCs w:val="22"/>
        </w:rPr>
        <w:t>…………………….</w:t>
      </w:r>
      <w:r w:rsidRPr="0003341D">
        <w:rPr>
          <w:rFonts w:ascii="Cambria" w:hAnsi="Cambria"/>
          <w:bCs/>
          <w:sz w:val="22"/>
          <w:szCs w:val="22"/>
        </w:rPr>
        <w:t xml:space="preserve">…..., który złożył odrębną ofertę na tą samą </w:t>
      </w:r>
    </w:p>
    <w:p w:rsidR="00FC71A8" w:rsidRPr="009623B3" w:rsidRDefault="00FC71A8" w:rsidP="00FC71A8">
      <w:pPr>
        <w:ind w:left="720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(proszę wskazać nazwę/firmę tego Wykonawcy)</w:t>
      </w:r>
    </w:p>
    <w:p w:rsidR="00AE4D7D" w:rsidRDefault="00AE4D7D" w:rsidP="00FC71A8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bCs/>
          <w:sz w:val="22"/>
          <w:szCs w:val="22"/>
        </w:rPr>
      </w:pPr>
    </w:p>
    <w:p w:rsidR="00FC71A8" w:rsidRPr="0003341D" w:rsidRDefault="00FC71A8" w:rsidP="00FC71A8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bCs/>
          <w:sz w:val="22"/>
          <w:szCs w:val="22"/>
        </w:rPr>
        <w:t xml:space="preserve">część zamówienia: </w:t>
      </w:r>
      <w:r w:rsidRPr="0003341D">
        <w:rPr>
          <w:rFonts w:ascii="Cambria" w:hAnsi="Cambria"/>
          <w:i/>
          <w:sz w:val="22"/>
          <w:szCs w:val="22"/>
        </w:rPr>
        <w:t>…………………………………………………………………………………………… *</w:t>
      </w:r>
    </w:p>
    <w:p w:rsidR="00FC71A8" w:rsidRPr="009623B3" w:rsidRDefault="00FC71A8" w:rsidP="00FC71A8">
      <w:pPr>
        <w:ind w:firstLine="284"/>
        <w:rPr>
          <w:rFonts w:ascii="Cambria" w:hAnsi="Cambria"/>
          <w:i/>
          <w:sz w:val="18"/>
          <w:szCs w:val="18"/>
        </w:rPr>
      </w:pPr>
      <w:r w:rsidRPr="0003341D">
        <w:rPr>
          <w:rFonts w:ascii="Cambria" w:hAnsi="Cambria"/>
          <w:i/>
          <w:sz w:val="22"/>
          <w:szCs w:val="22"/>
        </w:rPr>
        <w:t xml:space="preserve">                                                   </w:t>
      </w:r>
      <w:r w:rsidRPr="009623B3">
        <w:rPr>
          <w:rFonts w:ascii="Cambria" w:hAnsi="Cambria"/>
          <w:i/>
          <w:sz w:val="18"/>
          <w:szCs w:val="18"/>
        </w:rPr>
        <w:t xml:space="preserve"> (proszę wpisać nazwę tej części zamówienia)</w:t>
      </w:r>
    </w:p>
    <w:p w:rsidR="00FC71A8" w:rsidRPr="0003341D" w:rsidRDefault="00FC71A8" w:rsidP="00FC71A8">
      <w:pPr>
        <w:tabs>
          <w:tab w:val="left" w:pos="284"/>
        </w:tabs>
        <w:suppressAutoHyphens w:val="0"/>
        <w:jc w:val="both"/>
        <w:rPr>
          <w:rFonts w:ascii="Cambria" w:hAnsi="Cambria"/>
          <w:i/>
          <w:color w:val="FF0000"/>
          <w:sz w:val="22"/>
          <w:szCs w:val="22"/>
        </w:rPr>
      </w:pPr>
    </w:p>
    <w:p w:rsidR="00FC71A8" w:rsidRPr="0003341D" w:rsidRDefault="00FC71A8" w:rsidP="00FC71A8">
      <w:pPr>
        <w:tabs>
          <w:tab w:val="left" w:pos="284"/>
        </w:tabs>
        <w:suppressAutoHyphens w:val="0"/>
        <w:jc w:val="both"/>
        <w:rPr>
          <w:rFonts w:ascii="Cambria" w:hAnsi="Cambria"/>
          <w:i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 xml:space="preserve">* niepotrzebne skreślić </w:t>
      </w:r>
    </w:p>
    <w:p w:rsidR="00FC71A8" w:rsidRPr="0003341D" w:rsidRDefault="00FC71A8" w:rsidP="00FC71A8">
      <w:pPr>
        <w:tabs>
          <w:tab w:val="left" w:pos="284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</w:t>
      </w:r>
      <w:r w:rsidRPr="0003341D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FC71A8" w:rsidRPr="009623B3" w:rsidRDefault="00FC71A8" w:rsidP="00FC71A8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FC71A8" w:rsidRPr="0003341D" w:rsidRDefault="00FC71A8" w:rsidP="00FC71A8">
      <w:pPr>
        <w:jc w:val="both"/>
        <w:rPr>
          <w:rFonts w:ascii="Cambria" w:hAnsi="Cambria"/>
          <w:sz w:val="22"/>
          <w:szCs w:val="22"/>
        </w:rPr>
      </w:pPr>
      <w:r w:rsidRPr="0003341D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FC71A8" w:rsidRPr="009623B3" w:rsidRDefault="00FC71A8" w:rsidP="00FC71A8">
      <w:pPr>
        <w:widowControl w:val="0"/>
        <w:ind w:left="993" w:right="-1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(miejscowość i data)</w:t>
      </w:r>
    </w:p>
    <w:p w:rsidR="00FC71A8" w:rsidRPr="0003341D" w:rsidRDefault="00FC71A8" w:rsidP="00FC71A8">
      <w:pPr>
        <w:jc w:val="both"/>
        <w:rPr>
          <w:rFonts w:ascii="Cambria" w:hAnsi="Cambria"/>
          <w:i/>
          <w:sz w:val="22"/>
          <w:szCs w:val="22"/>
        </w:rPr>
      </w:pPr>
    </w:p>
    <w:p w:rsidR="009623B3" w:rsidRDefault="009623B3" w:rsidP="00FC71A8">
      <w:pPr>
        <w:jc w:val="both"/>
        <w:rPr>
          <w:rFonts w:ascii="Cambria" w:hAnsi="Cambria"/>
          <w:b/>
          <w:bCs/>
          <w:i/>
          <w:sz w:val="22"/>
          <w:szCs w:val="22"/>
          <w:u w:val="single"/>
        </w:rPr>
      </w:pPr>
    </w:p>
    <w:p w:rsidR="009623B3" w:rsidRDefault="009623B3" w:rsidP="00FC71A8">
      <w:pPr>
        <w:jc w:val="both"/>
        <w:rPr>
          <w:rFonts w:ascii="Cambria" w:hAnsi="Cambria"/>
          <w:b/>
          <w:bCs/>
          <w:i/>
          <w:sz w:val="22"/>
          <w:szCs w:val="22"/>
          <w:u w:val="single"/>
        </w:rPr>
      </w:pPr>
    </w:p>
    <w:p w:rsidR="00FC71A8" w:rsidRPr="009623B3" w:rsidRDefault="00FC71A8" w:rsidP="00FC71A8">
      <w:pPr>
        <w:jc w:val="both"/>
        <w:rPr>
          <w:rFonts w:ascii="Cambria" w:hAnsi="Cambria"/>
          <w:b/>
          <w:bCs/>
          <w:i/>
          <w:sz w:val="22"/>
          <w:szCs w:val="22"/>
          <w:u w:val="single"/>
        </w:rPr>
      </w:pPr>
      <w:r w:rsidRPr="009623B3">
        <w:rPr>
          <w:rFonts w:ascii="Cambria" w:hAnsi="Cambria"/>
          <w:b/>
          <w:bCs/>
          <w:i/>
          <w:sz w:val="22"/>
          <w:szCs w:val="22"/>
          <w:u w:val="single"/>
        </w:rPr>
        <w:t>UWAGI:</w:t>
      </w:r>
    </w:p>
    <w:p w:rsidR="00FC71A8" w:rsidRPr="009623B3" w:rsidRDefault="00FC71A8" w:rsidP="00CE569A">
      <w:pPr>
        <w:numPr>
          <w:ilvl w:val="0"/>
          <w:numId w:val="80"/>
        </w:numPr>
        <w:ind w:left="0" w:firstLine="0"/>
        <w:jc w:val="both"/>
        <w:rPr>
          <w:rFonts w:ascii="Cambria" w:hAnsi="Cambria"/>
          <w:i/>
          <w:strike/>
          <w:color w:val="FF0000"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 xml:space="preserve">Niniejsze oświadczenie Wykonawca składa w terminie 3 dni od dnia zamieszczenia przez Zamawiającego na stronie internetowej informacji, o których mowa w art. 86 ust. 5 ustawy Prawo zamówień publicznych, </w:t>
      </w:r>
    </w:p>
    <w:p w:rsidR="00FC71A8" w:rsidRPr="009623B3" w:rsidRDefault="00FC71A8" w:rsidP="00CE569A">
      <w:pPr>
        <w:numPr>
          <w:ilvl w:val="0"/>
          <w:numId w:val="80"/>
        </w:numPr>
        <w:tabs>
          <w:tab w:val="left" w:pos="426"/>
        </w:tabs>
        <w:ind w:left="0" w:firstLine="0"/>
        <w:jc w:val="both"/>
        <w:rPr>
          <w:rFonts w:ascii="Cambria" w:hAnsi="Cambria"/>
          <w:i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Wraz ze złożeniem oświadczenia Wykonawca może przedstawić dowody, że powiązania z innym Wykonawcą, który należąc do tej samej grupy kapitałowej złożył na tę samą część zamówienia odrębną ofertę, nie prowadzą do zakłócenia konkurencji w postępowaniu o udzielenie zamówienia.</w:t>
      </w:r>
    </w:p>
    <w:p w:rsidR="00FC71A8" w:rsidRPr="00457921" w:rsidRDefault="00FC71A8" w:rsidP="00CE569A">
      <w:pPr>
        <w:numPr>
          <w:ilvl w:val="0"/>
          <w:numId w:val="80"/>
        </w:numPr>
        <w:tabs>
          <w:tab w:val="left" w:pos="426"/>
        </w:tabs>
        <w:ind w:left="0" w:firstLine="0"/>
        <w:jc w:val="both"/>
        <w:outlineLvl w:val="0"/>
        <w:rPr>
          <w:rFonts w:ascii="Cambria" w:hAnsi="Cambria"/>
          <w:bCs/>
          <w:iCs/>
          <w:sz w:val="18"/>
          <w:szCs w:val="18"/>
        </w:rPr>
      </w:pPr>
      <w:r w:rsidRPr="009623B3">
        <w:rPr>
          <w:rFonts w:ascii="Cambria" w:hAnsi="Cambria"/>
          <w:i/>
          <w:sz w:val="18"/>
          <w:szCs w:val="18"/>
        </w:rPr>
        <w:t>W przypadku Wykonawców wspólnie ubiegających się o udzielenie zamówienia niniejsze oświadczenie składa każdy z Wykonawców ubiegających się o udzielenie zamówieni</w:t>
      </w:r>
      <w:r w:rsidR="00457921">
        <w:rPr>
          <w:rFonts w:ascii="Cambria" w:hAnsi="Cambria"/>
          <w:i/>
          <w:sz w:val="18"/>
          <w:szCs w:val="18"/>
        </w:rPr>
        <w:t>a.</w:t>
      </w:r>
    </w:p>
    <w:p w:rsidR="006E0811" w:rsidRPr="0003341D" w:rsidRDefault="006E0811" w:rsidP="00457921">
      <w:pPr>
        <w:jc w:val="center"/>
        <w:outlineLvl w:val="0"/>
        <w:rPr>
          <w:rFonts w:ascii="Cambria" w:hAnsi="Cambria"/>
          <w:sz w:val="22"/>
          <w:szCs w:val="22"/>
        </w:rPr>
      </w:pPr>
    </w:p>
    <w:sectPr w:rsidR="006E0811" w:rsidRPr="0003341D" w:rsidSect="0087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D3" w:rsidRDefault="007645D3">
      <w:r>
        <w:separator/>
      </w:r>
    </w:p>
  </w:endnote>
  <w:endnote w:type="continuationSeparator" w:id="0">
    <w:p w:rsidR="007645D3" w:rsidRDefault="0076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F7" w:rsidRDefault="00104FC0" w:rsidP="002960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B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BF7" w:rsidRDefault="00AD5BF7" w:rsidP="0029603B">
    <w:pPr>
      <w:pStyle w:val="Stopka"/>
      <w:ind w:right="360"/>
    </w:pPr>
  </w:p>
  <w:p w:rsidR="00AD5BF7" w:rsidRDefault="00AD5B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F7" w:rsidRPr="003D375B" w:rsidRDefault="00AD5BF7" w:rsidP="0029603B">
    <w:pPr>
      <w:pStyle w:val="Stopka"/>
      <w:jc w:val="right"/>
      <w:rPr>
        <w:rFonts w:ascii="Cambria" w:hAnsi="Cambria"/>
      </w:rPr>
    </w:pPr>
    <w:r w:rsidRPr="003D375B">
      <w:rPr>
        <w:rFonts w:ascii="Cambria" w:hAnsi="Cambria"/>
      </w:rPr>
      <w:t xml:space="preserve">str. </w:t>
    </w:r>
    <w:r w:rsidR="00104FC0" w:rsidRPr="003D375B">
      <w:rPr>
        <w:rFonts w:ascii="Cambria" w:hAnsi="Cambria"/>
      </w:rPr>
      <w:fldChar w:fldCharType="begin"/>
    </w:r>
    <w:r w:rsidRPr="003D375B">
      <w:rPr>
        <w:rFonts w:ascii="Cambria" w:hAnsi="Cambria"/>
      </w:rPr>
      <w:instrText>PAGE    \* MERGEFORMAT</w:instrText>
    </w:r>
    <w:r w:rsidR="00104FC0" w:rsidRPr="003D375B">
      <w:rPr>
        <w:rFonts w:ascii="Cambria" w:hAnsi="Cambria"/>
      </w:rPr>
      <w:fldChar w:fldCharType="separate"/>
    </w:r>
    <w:r w:rsidR="00457921">
      <w:rPr>
        <w:rFonts w:ascii="Cambria" w:hAnsi="Cambria"/>
        <w:noProof/>
      </w:rPr>
      <w:t>13</w:t>
    </w:r>
    <w:r w:rsidR="00104FC0" w:rsidRPr="003D375B">
      <w:rPr>
        <w:rFonts w:ascii="Cambria" w:hAnsi="Cambr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D3" w:rsidRDefault="007645D3">
      <w:r>
        <w:separator/>
      </w:r>
    </w:p>
  </w:footnote>
  <w:footnote w:type="continuationSeparator" w:id="0">
    <w:p w:rsidR="007645D3" w:rsidRDefault="00764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8"/>
    <w:multiLevelType w:val="singleLevel"/>
    <w:tmpl w:val="59F0AE6C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Times New Roman" w:eastAsia="Times New Roman" w:hAnsi="Times New Roman" w:cs="Times New Roman"/>
      </w:rPr>
    </w:lvl>
  </w:abstractNum>
  <w:abstractNum w:abstractNumId="4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>
    <w:nsid w:val="0000002B"/>
    <w:multiLevelType w:val="singleLevel"/>
    <w:tmpl w:val="43E41866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color w:val="auto"/>
      </w:rPr>
    </w:lvl>
  </w:abstractNum>
  <w:abstractNum w:abstractNumId="43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>
    <w:nsid w:val="00000057"/>
    <w:multiLevelType w:val="multilevel"/>
    <w:tmpl w:val="9C62C0AE"/>
    <w:name w:val="WW8Num105"/>
    <w:lvl w:ilvl="0">
      <w:start w:val="32"/>
      <w:numFmt w:val="decimal"/>
      <w:lvlText w:val="%1."/>
      <w:lvlJc w:val="left"/>
      <w:pPr>
        <w:tabs>
          <w:tab w:val="num" w:pos="0"/>
        </w:tabs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86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5F"/>
    <w:multiLevelType w:val="singleLevel"/>
    <w:tmpl w:val="0000005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2">
    <w:nsid w:val="00000068"/>
    <w:multiLevelType w:val="singleLevel"/>
    <w:tmpl w:val="00000068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3">
    <w:nsid w:val="00000069"/>
    <w:multiLevelType w:val="multilevel"/>
    <w:tmpl w:val="00000069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4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5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6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8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9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00000076"/>
    <w:multiLevelType w:val="singleLevel"/>
    <w:tmpl w:val="00000076"/>
    <w:name w:val="WW8Num132"/>
    <w:styleLink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103">
    <w:nsid w:val="00000091"/>
    <w:multiLevelType w:val="singleLevel"/>
    <w:tmpl w:val="00000091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4">
    <w:nsid w:val="0000009B"/>
    <w:multiLevelType w:val="singleLevel"/>
    <w:tmpl w:val="9C0056EC"/>
    <w:name w:val="WW8Num172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5">
    <w:nsid w:val="01985904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032A0BD7"/>
    <w:multiLevelType w:val="multilevel"/>
    <w:tmpl w:val="9C782CEE"/>
    <w:name w:val="WW8Num872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03AF0853"/>
    <w:multiLevelType w:val="multilevel"/>
    <w:tmpl w:val="5D68F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03C12114"/>
    <w:multiLevelType w:val="hybridMultilevel"/>
    <w:tmpl w:val="44CA5786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4AA16D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04E33B34"/>
    <w:multiLevelType w:val="hybridMultilevel"/>
    <w:tmpl w:val="06D0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5356CB1"/>
    <w:multiLevelType w:val="hybridMultilevel"/>
    <w:tmpl w:val="DC623D06"/>
    <w:lvl w:ilvl="0" w:tplc="D3528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66B5D07"/>
    <w:multiLevelType w:val="hybridMultilevel"/>
    <w:tmpl w:val="89282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84C6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6B61CC0"/>
    <w:multiLevelType w:val="multilevel"/>
    <w:tmpl w:val="1F789D0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6">
    <w:nsid w:val="07324972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08012D27"/>
    <w:multiLevelType w:val="hybridMultilevel"/>
    <w:tmpl w:val="CF0C8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0A772343"/>
    <w:multiLevelType w:val="hybridMultilevel"/>
    <w:tmpl w:val="4EDE2E18"/>
    <w:lvl w:ilvl="0" w:tplc="019AB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A9F17A8"/>
    <w:multiLevelType w:val="hybridMultilevel"/>
    <w:tmpl w:val="642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0B7E22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0BC53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0BFC648A"/>
    <w:multiLevelType w:val="multilevel"/>
    <w:tmpl w:val="88EE7A4C"/>
    <w:name w:val="WW8StyleNum222"/>
    <w:lvl w:ilvl="0">
      <w:start w:val="1"/>
      <w:numFmt w:val="none"/>
      <w:suff w:val="nothing"/>
      <w:lvlText w:val="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0D15035A"/>
    <w:multiLevelType w:val="hybridMultilevel"/>
    <w:tmpl w:val="96920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D2618B2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0D603D63"/>
    <w:multiLevelType w:val="multilevel"/>
    <w:tmpl w:val="0415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>
    <w:nsid w:val="0E272156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0E3377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>
    <w:nsid w:val="0EAC1A26"/>
    <w:multiLevelType w:val="hybridMultilevel"/>
    <w:tmpl w:val="CCE87918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0EFD38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116177A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11C027A8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12017121"/>
    <w:multiLevelType w:val="hybridMultilevel"/>
    <w:tmpl w:val="DD92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28773A1"/>
    <w:multiLevelType w:val="hybridMultilevel"/>
    <w:tmpl w:val="0A5CB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12B84304"/>
    <w:multiLevelType w:val="hybridMultilevel"/>
    <w:tmpl w:val="4D30C184"/>
    <w:lvl w:ilvl="0" w:tplc="66F68AF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2B84DF6"/>
    <w:multiLevelType w:val="hybridMultilevel"/>
    <w:tmpl w:val="2AC4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134B61AB"/>
    <w:multiLevelType w:val="hybridMultilevel"/>
    <w:tmpl w:val="8814E89C"/>
    <w:lvl w:ilvl="0" w:tplc="397CD752">
      <w:start w:val="1"/>
      <w:numFmt w:val="lowerLetter"/>
      <w:lvlText w:val="%1)"/>
      <w:lvlJc w:val="left"/>
      <w:pPr>
        <w:ind w:left="113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51" w:hanging="360"/>
      </w:pPr>
    </w:lvl>
    <w:lvl w:ilvl="2" w:tplc="0415001B">
      <w:start w:val="1"/>
      <w:numFmt w:val="lowerRoman"/>
      <w:lvlText w:val="%3."/>
      <w:lvlJc w:val="right"/>
      <w:pPr>
        <w:ind w:left="2571" w:hanging="180"/>
      </w:pPr>
    </w:lvl>
    <w:lvl w:ilvl="3" w:tplc="0415000F">
      <w:start w:val="1"/>
      <w:numFmt w:val="decimal"/>
      <w:lvlText w:val="%4."/>
      <w:lvlJc w:val="left"/>
      <w:pPr>
        <w:ind w:left="3291" w:hanging="360"/>
      </w:pPr>
    </w:lvl>
    <w:lvl w:ilvl="4" w:tplc="04150019">
      <w:start w:val="1"/>
      <w:numFmt w:val="lowerLetter"/>
      <w:lvlText w:val="%5."/>
      <w:lvlJc w:val="left"/>
      <w:pPr>
        <w:ind w:left="4011" w:hanging="360"/>
      </w:pPr>
    </w:lvl>
    <w:lvl w:ilvl="5" w:tplc="0415001B">
      <w:start w:val="1"/>
      <w:numFmt w:val="lowerRoman"/>
      <w:lvlText w:val="%6."/>
      <w:lvlJc w:val="right"/>
      <w:pPr>
        <w:ind w:left="4731" w:hanging="180"/>
      </w:pPr>
    </w:lvl>
    <w:lvl w:ilvl="6" w:tplc="0415000F">
      <w:start w:val="1"/>
      <w:numFmt w:val="decimal"/>
      <w:lvlText w:val="%7."/>
      <w:lvlJc w:val="left"/>
      <w:pPr>
        <w:ind w:left="5451" w:hanging="360"/>
      </w:pPr>
    </w:lvl>
    <w:lvl w:ilvl="7" w:tplc="04150019">
      <w:start w:val="1"/>
      <w:numFmt w:val="lowerLetter"/>
      <w:lvlText w:val="%8."/>
      <w:lvlJc w:val="left"/>
      <w:pPr>
        <w:ind w:left="6171" w:hanging="360"/>
      </w:pPr>
    </w:lvl>
    <w:lvl w:ilvl="8" w:tplc="0415001B">
      <w:start w:val="1"/>
      <w:numFmt w:val="lowerRoman"/>
      <w:lvlText w:val="%9."/>
      <w:lvlJc w:val="right"/>
      <w:pPr>
        <w:ind w:left="6891" w:hanging="180"/>
      </w:pPr>
    </w:lvl>
  </w:abstractNum>
  <w:abstractNum w:abstractNumId="137">
    <w:nsid w:val="143A1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164455E0"/>
    <w:multiLevelType w:val="hybridMultilevel"/>
    <w:tmpl w:val="C742C20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170843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41">
    <w:nsid w:val="19381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>
    <w:nsid w:val="197E2056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1AEA2E2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B40132A"/>
    <w:multiLevelType w:val="multilevel"/>
    <w:tmpl w:val="ECCE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>
    <w:nsid w:val="1B5B21BD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1D3C3883"/>
    <w:multiLevelType w:val="hybridMultilevel"/>
    <w:tmpl w:val="642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EF3777E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1F90195B"/>
    <w:multiLevelType w:val="multilevel"/>
    <w:tmpl w:val="9CE483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>
    <w:nsid w:val="208119AF"/>
    <w:multiLevelType w:val="hybridMultilevel"/>
    <w:tmpl w:val="2490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1B9623F"/>
    <w:multiLevelType w:val="hybridMultilevel"/>
    <w:tmpl w:val="CFAEF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3483822"/>
    <w:multiLevelType w:val="multilevel"/>
    <w:tmpl w:val="0B587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>
    <w:nsid w:val="23BE7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2414543A"/>
    <w:multiLevelType w:val="hybridMultilevel"/>
    <w:tmpl w:val="039265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155">
    <w:nsid w:val="264A0DDE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265301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26B70225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26EC5B92"/>
    <w:multiLevelType w:val="hybridMultilevel"/>
    <w:tmpl w:val="5986FBF8"/>
    <w:lvl w:ilvl="0" w:tplc="C8B41404">
      <w:start w:val="1"/>
      <w:numFmt w:val="bullet"/>
      <w:lvlText w:val="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59">
    <w:nsid w:val="278C6697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284508F6"/>
    <w:multiLevelType w:val="multilevel"/>
    <w:tmpl w:val="9F8A0998"/>
    <w:name w:val="WW8StyleNum2"/>
    <w:lvl w:ilvl="0">
      <w:start w:val="1"/>
      <w:numFmt w:val="none"/>
      <w:suff w:val="nothing"/>
      <w:lvlText w:val="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9E60E4A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2A065341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2AA11219"/>
    <w:multiLevelType w:val="multilevel"/>
    <w:tmpl w:val="7DF20E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5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2B8E174E"/>
    <w:multiLevelType w:val="hybridMultilevel"/>
    <w:tmpl w:val="96060EB0"/>
    <w:lvl w:ilvl="0" w:tplc="A3346BCC">
      <w:start w:val="4"/>
      <w:numFmt w:val="decimal"/>
      <w:lvlText w:val="%1)"/>
      <w:lvlJc w:val="left"/>
      <w:pPr>
        <w:ind w:left="388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BAF0BB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C3A62DF"/>
    <w:multiLevelType w:val="multilevel"/>
    <w:tmpl w:val="4C828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>
    <w:nsid w:val="2D833F4D"/>
    <w:multiLevelType w:val="hybridMultilevel"/>
    <w:tmpl w:val="9C54B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2D862FE0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2E610A9D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4">
    <w:nsid w:val="2FD25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3253488F"/>
    <w:multiLevelType w:val="hybridMultilevel"/>
    <w:tmpl w:val="3684BD6C"/>
    <w:lvl w:ilvl="0" w:tplc="6472FA1E">
      <w:start w:val="1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26B0084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33272C4C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35897A8B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9">
    <w:nsid w:val="36B32A9E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377D726B"/>
    <w:multiLevelType w:val="hybridMultilevel"/>
    <w:tmpl w:val="7F9AB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88804E0"/>
    <w:multiLevelType w:val="hybridMultilevel"/>
    <w:tmpl w:val="FF62E038"/>
    <w:lvl w:ilvl="0" w:tplc="7B88A5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39762FF3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39A242A5"/>
    <w:multiLevelType w:val="hybridMultilevel"/>
    <w:tmpl w:val="56B23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ACC7049"/>
    <w:multiLevelType w:val="hybridMultilevel"/>
    <w:tmpl w:val="62D062D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3B1C6972"/>
    <w:multiLevelType w:val="hybridMultilevel"/>
    <w:tmpl w:val="F1945E3E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D7F68F0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3F946223"/>
    <w:multiLevelType w:val="hybridMultilevel"/>
    <w:tmpl w:val="0414B3A4"/>
    <w:lvl w:ilvl="0" w:tplc="044E85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40AD73EC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>
    <w:nsid w:val="42CB34A4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42FD230D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43600D66"/>
    <w:multiLevelType w:val="multilevel"/>
    <w:tmpl w:val="9796D42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43BC3B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>
    <w:nsid w:val="445B2187"/>
    <w:multiLevelType w:val="hybridMultilevel"/>
    <w:tmpl w:val="56A2E976"/>
    <w:lvl w:ilvl="0" w:tplc="F2D4473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500DBD2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47E50E3"/>
    <w:multiLevelType w:val="hybridMultilevel"/>
    <w:tmpl w:val="D3CCE988"/>
    <w:lvl w:ilvl="0" w:tplc="A50AE8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63228F4"/>
    <w:multiLevelType w:val="singleLevel"/>
    <w:tmpl w:val="DF160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6">
    <w:nsid w:val="475B3C93"/>
    <w:multiLevelType w:val="multilevel"/>
    <w:tmpl w:val="DB1C5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>
    <w:nsid w:val="49016150"/>
    <w:multiLevelType w:val="hybridMultilevel"/>
    <w:tmpl w:val="6CB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A8411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9951360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49BD0C49"/>
    <w:multiLevelType w:val="hybridMultilevel"/>
    <w:tmpl w:val="0A5CB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4A2F2549"/>
    <w:multiLevelType w:val="hybridMultilevel"/>
    <w:tmpl w:val="01B2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DCE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38ED62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B166073"/>
    <w:multiLevelType w:val="hybridMultilevel"/>
    <w:tmpl w:val="306CE8A2"/>
    <w:lvl w:ilvl="0" w:tplc="254E998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C1514FD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3">
    <w:nsid w:val="50A47228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53872B10"/>
    <w:multiLevelType w:val="multilevel"/>
    <w:tmpl w:val="F9E2D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5">
    <w:nsid w:val="54CE375B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55752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>
    <w:nsid w:val="55A855CA"/>
    <w:multiLevelType w:val="multilevel"/>
    <w:tmpl w:val="046AC308"/>
    <w:name w:val="WW8StyleNum22"/>
    <w:lvl w:ilvl="0">
      <w:start w:val="1"/>
      <w:numFmt w:val="none"/>
      <w:suff w:val="nothing"/>
      <w:lvlText w:val="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8">
    <w:nsid w:val="55A972D8"/>
    <w:multiLevelType w:val="multilevel"/>
    <w:tmpl w:val="6C72E7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55FC59A5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0">
    <w:nsid w:val="560B3C26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56A11C36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A7D490B"/>
    <w:multiLevelType w:val="hybridMultilevel"/>
    <w:tmpl w:val="FD5093DC"/>
    <w:lvl w:ilvl="0" w:tplc="251872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5AF12415"/>
    <w:multiLevelType w:val="hybridMultilevel"/>
    <w:tmpl w:val="B10228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8E2860">
      <w:start w:val="39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 w:tplc="A650F1A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37A2F7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B5E6820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6">
    <w:nsid w:val="5DD21D87"/>
    <w:multiLevelType w:val="multilevel"/>
    <w:tmpl w:val="01740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7">
    <w:nsid w:val="5E5C434C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5EE66D3B"/>
    <w:multiLevelType w:val="hybridMultilevel"/>
    <w:tmpl w:val="9990C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2884E20"/>
    <w:multiLevelType w:val="hybridMultilevel"/>
    <w:tmpl w:val="6DD4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2CB5AA3"/>
    <w:multiLevelType w:val="multilevel"/>
    <w:tmpl w:val="BFB05C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2">
    <w:nsid w:val="6331103E"/>
    <w:multiLevelType w:val="hybridMultilevel"/>
    <w:tmpl w:val="9EA4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39B04FA"/>
    <w:multiLevelType w:val="hybridMultilevel"/>
    <w:tmpl w:val="375A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3EB04B5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5">
    <w:nsid w:val="64380DDD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6482278B"/>
    <w:multiLevelType w:val="hybridMultilevel"/>
    <w:tmpl w:val="2AD0C962"/>
    <w:lvl w:ilvl="0" w:tplc="735AB7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67C010F"/>
    <w:multiLevelType w:val="multilevel"/>
    <w:tmpl w:val="6B480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8">
    <w:nsid w:val="68781DC3"/>
    <w:multiLevelType w:val="hybridMultilevel"/>
    <w:tmpl w:val="F0EE8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9B75B87"/>
    <w:multiLevelType w:val="hybridMultilevel"/>
    <w:tmpl w:val="0EBEEB2C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9BB0580"/>
    <w:multiLevelType w:val="hybridMultilevel"/>
    <w:tmpl w:val="4230A566"/>
    <w:lvl w:ilvl="0" w:tplc="EE42F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231">
    <w:nsid w:val="69FE10BC"/>
    <w:multiLevelType w:val="hybridMultilevel"/>
    <w:tmpl w:val="9C54B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6DD137D0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13124C6"/>
    <w:multiLevelType w:val="multilevel"/>
    <w:tmpl w:val="1F789D0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4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5">
    <w:nsid w:val="72F14C7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6">
    <w:nsid w:val="74720386"/>
    <w:multiLevelType w:val="hybridMultilevel"/>
    <w:tmpl w:val="E93AE2A2"/>
    <w:lvl w:ilvl="0" w:tplc="1D42B66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49A7FB3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74A24393"/>
    <w:multiLevelType w:val="hybridMultilevel"/>
    <w:tmpl w:val="041859D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C7EC476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942E546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6D0CCB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67F256B"/>
    <w:multiLevelType w:val="hybridMultilevel"/>
    <w:tmpl w:val="26AC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FA75CE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7791CB9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1">
    <w:nsid w:val="77AC563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78B16F72"/>
    <w:multiLevelType w:val="hybridMultilevel"/>
    <w:tmpl w:val="65A602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A1B232A"/>
    <w:multiLevelType w:val="hybridMultilevel"/>
    <w:tmpl w:val="5C965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5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7C5A6A27"/>
    <w:multiLevelType w:val="hybridMultilevel"/>
    <w:tmpl w:val="DB16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2EFEB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DB73215"/>
    <w:multiLevelType w:val="hybridMultilevel"/>
    <w:tmpl w:val="24308800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DD81B34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7DE6284B"/>
    <w:multiLevelType w:val="multilevel"/>
    <w:tmpl w:val="BFB05C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0">
    <w:nsid w:val="7E9B46EB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9"/>
  </w:num>
  <w:num w:numId="3">
    <w:abstractNumId w:val="90"/>
  </w:num>
  <w:num w:numId="4">
    <w:abstractNumId w:val="215"/>
    <w:lvlOverride w:ilvl="0">
      <w:startOverride w:val="1"/>
    </w:lvlOverride>
  </w:num>
  <w:num w:numId="5">
    <w:abstractNumId w:val="161"/>
  </w:num>
  <w:num w:numId="6">
    <w:abstractNumId w:val="213"/>
  </w:num>
  <w:num w:numId="7">
    <w:abstractNumId w:val="168"/>
  </w:num>
  <w:num w:numId="8">
    <w:abstractNumId w:val="197"/>
  </w:num>
  <w:num w:numId="9">
    <w:abstractNumId w:val="184"/>
  </w:num>
  <w:num w:numId="10">
    <w:abstractNumId w:val="15"/>
  </w:num>
  <w:num w:numId="11">
    <w:abstractNumId w:val="39"/>
  </w:num>
  <w:num w:numId="12">
    <w:abstractNumId w:val="226"/>
  </w:num>
  <w:num w:numId="13">
    <w:abstractNumId w:val="204"/>
  </w:num>
  <w:num w:numId="14">
    <w:abstractNumId w:val="173"/>
  </w:num>
  <w:num w:numId="15">
    <w:abstractNumId w:val="245"/>
  </w:num>
  <w:num w:numId="16">
    <w:abstractNumId w:val="164"/>
  </w:num>
  <w:num w:numId="17">
    <w:abstractNumId w:val="235"/>
  </w:num>
  <w:num w:numId="18">
    <w:abstractNumId w:val="244"/>
  </w:num>
  <w:num w:numId="19">
    <w:abstractNumId w:val="234"/>
  </w:num>
  <w:num w:numId="2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8"/>
  </w:num>
  <w:num w:numId="22">
    <w:abstractNumId w:val="238"/>
  </w:num>
  <w:num w:numId="23">
    <w:abstractNumId w:val="27"/>
  </w:num>
  <w:num w:numId="24">
    <w:abstractNumId w:val="240"/>
  </w:num>
  <w:num w:numId="25">
    <w:abstractNumId w:val="188"/>
  </w:num>
  <w:num w:numId="26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2"/>
  </w:num>
  <w:num w:numId="28">
    <w:abstractNumId w:val="123"/>
  </w:num>
  <w:num w:numId="29">
    <w:abstractNumId w:val="147"/>
  </w:num>
  <w:num w:numId="30">
    <w:abstractNumId w:val="224"/>
  </w:num>
  <w:num w:numId="31">
    <w:abstractNumId w:val="131"/>
  </w:num>
  <w:num w:numId="32">
    <w:abstractNumId w:val="142"/>
  </w:num>
  <w:num w:numId="33">
    <w:abstractNumId w:val="119"/>
  </w:num>
  <w:num w:numId="34">
    <w:abstractNumId w:val="160"/>
  </w:num>
  <w:num w:numId="35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7"/>
  </w:num>
  <w:num w:numId="37">
    <w:abstractNumId w:val="221"/>
  </w:num>
  <w:num w:numId="38">
    <w:abstractNumId w:val="191"/>
  </w:num>
  <w:num w:numId="39">
    <w:abstractNumId w:val="108"/>
  </w:num>
  <w:num w:numId="40">
    <w:abstractNumId w:val="180"/>
  </w:num>
  <w:num w:numId="41">
    <w:abstractNumId w:val="249"/>
  </w:num>
  <w:num w:numId="42">
    <w:abstractNumId w:val="222"/>
  </w:num>
  <w:num w:numId="43">
    <w:abstractNumId w:val="137"/>
  </w:num>
  <w:num w:numId="44">
    <w:abstractNumId w:val="174"/>
  </w:num>
  <w:num w:numId="45">
    <w:abstractNumId w:val="151"/>
  </w:num>
  <w:num w:numId="46">
    <w:abstractNumId w:val="206"/>
  </w:num>
  <w:num w:numId="47">
    <w:abstractNumId w:val="120"/>
  </w:num>
  <w:num w:numId="48">
    <w:abstractNumId w:val="121"/>
  </w:num>
  <w:num w:numId="49">
    <w:abstractNumId w:val="227"/>
  </w:num>
  <w:num w:numId="50">
    <w:abstractNumId w:val="129"/>
  </w:num>
  <w:num w:numId="51">
    <w:abstractNumId w:val="216"/>
  </w:num>
  <w:num w:numId="52">
    <w:abstractNumId w:val="141"/>
  </w:num>
  <w:num w:numId="53">
    <w:abstractNumId w:val="156"/>
  </w:num>
  <w:num w:numId="54">
    <w:abstractNumId w:val="153"/>
  </w:num>
  <w:num w:numId="55">
    <w:abstractNumId w:val="118"/>
  </w:num>
  <w:num w:numId="56">
    <w:abstractNumId w:val="112"/>
  </w:num>
  <w:num w:numId="57">
    <w:abstractNumId w:val="125"/>
  </w:num>
  <w:num w:numId="58">
    <w:abstractNumId w:val="127"/>
  </w:num>
  <w:num w:numId="59">
    <w:abstractNumId w:val="192"/>
  </w:num>
  <w:num w:numId="60">
    <w:abstractNumId w:val="139"/>
  </w:num>
  <w:num w:numId="61">
    <w:abstractNumId w:val="109"/>
  </w:num>
  <w:num w:numId="62">
    <w:abstractNumId w:val="132"/>
  </w:num>
  <w:num w:numId="63">
    <w:abstractNumId w:val="228"/>
  </w:num>
  <w:num w:numId="64">
    <w:abstractNumId w:val="114"/>
  </w:num>
  <w:num w:numId="65">
    <w:abstractNumId w:val="229"/>
  </w:num>
  <w:num w:numId="66">
    <w:abstractNumId w:val="223"/>
  </w:num>
  <w:num w:numId="67">
    <w:abstractNumId w:val="149"/>
  </w:num>
  <w:num w:numId="68">
    <w:abstractNumId w:val="246"/>
  </w:num>
  <w:num w:numId="69">
    <w:abstractNumId w:val="208"/>
  </w:num>
  <w:num w:numId="70">
    <w:abstractNumId w:val="135"/>
  </w:num>
  <w:num w:numId="71">
    <w:abstractNumId w:val="117"/>
  </w:num>
  <w:num w:numId="72">
    <w:abstractNumId w:val="10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4"/>
  </w:num>
  <w:num w:numId="74">
    <w:abstractNumId w:val="92"/>
    <w:lvlOverride w:ilvl="0">
      <w:startOverride w:val="1"/>
    </w:lvlOverride>
  </w:num>
  <w:num w:numId="75">
    <w:abstractNumId w:val="91"/>
    <w:lvlOverride w:ilvl="0">
      <w:startOverride w:val="1"/>
    </w:lvlOverride>
  </w:num>
  <w:num w:numId="76">
    <w:abstractNumId w:val="103"/>
    <w:lvlOverride w:ilvl="0">
      <w:startOverride w:val="1"/>
    </w:lvlOverride>
  </w:num>
  <w:num w:numId="77">
    <w:abstractNumId w:val="78"/>
    <w:lvlOverride w:ilvl="0">
      <w:startOverride w:val="2"/>
    </w:lvlOverride>
  </w:num>
  <w:num w:numId="78">
    <w:abstractNumId w:val="102"/>
  </w:num>
  <w:num w:numId="79">
    <w:abstractNumId w:val="102"/>
  </w:num>
  <w:num w:numId="80">
    <w:abstractNumId w:val="134"/>
  </w:num>
  <w:num w:numId="81">
    <w:abstractNumId w:val="231"/>
  </w:num>
  <w:num w:numId="82">
    <w:abstractNumId w:val="170"/>
  </w:num>
  <w:num w:numId="83">
    <w:abstractNumId w:val="199"/>
  </w:num>
  <w:num w:numId="84">
    <w:abstractNumId w:val="133"/>
  </w:num>
  <w:num w:numId="85">
    <w:abstractNumId w:val="250"/>
  </w:num>
  <w:num w:numId="86">
    <w:abstractNumId w:val="186"/>
  </w:num>
  <w:num w:numId="87">
    <w:abstractNumId w:val="148"/>
  </w:num>
  <w:num w:numId="88">
    <w:abstractNumId w:val="126"/>
  </w:num>
  <w:num w:numId="89">
    <w:abstractNumId w:val="157"/>
  </w:num>
  <w:num w:numId="90">
    <w:abstractNumId w:val="217"/>
  </w:num>
  <w:num w:numId="91">
    <w:abstractNumId w:val="124"/>
  </w:num>
  <w:num w:numId="92">
    <w:abstractNumId w:val="237"/>
  </w:num>
  <w:num w:numId="93">
    <w:abstractNumId w:val="189"/>
  </w:num>
  <w:num w:numId="94">
    <w:abstractNumId w:val="205"/>
  </w:num>
  <w:num w:numId="95">
    <w:abstractNumId w:val="210"/>
  </w:num>
  <w:num w:numId="96">
    <w:abstractNumId w:val="176"/>
  </w:num>
  <w:num w:numId="97">
    <w:abstractNumId w:val="232"/>
  </w:num>
  <w:num w:numId="98">
    <w:abstractNumId w:val="214"/>
  </w:num>
  <w:num w:numId="99">
    <w:abstractNumId w:val="203"/>
  </w:num>
  <w:num w:numId="100">
    <w:abstractNumId w:val="179"/>
  </w:num>
  <w:num w:numId="101">
    <w:abstractNumId w:val="162"/>
  </w:num>
  <w:num w:numId="102">
    <w:abstractNumId w:val="182"/>
  </w:num>
  <w:num w:numId="103">
    <w:abstractNumId w:val="163"/>
  </w:num>
  <w:num w:numId="104">
    <w:abstractNumId w:val="105"/>
  </w:num>
  <w:num w:numId="105">
    <w:abstractNumId w:val="145"/>
  </w:num>
  <w:num w:numId="106">
    <w:abstractNumId w:val="171"/>
  </w:num>
  <w:num w:numId="107">
    <w:abstractNumId w:val="248"/>
  </w:num>
  <w:num w:numId="108">
    <w:abstractNumId w:val="116"/>
  </w:num>
  <w:num w:numId="109">
    <w:abstractNumId w:val="225"/>
  </w:num>
  <w:num w:numId="110">
    <w:abstractNumId w:val="200"/>
  </w:num>
  <w:num w:numId="111">
    <w:abstractNumId w:val="194"/>
  </w:num>
  <w:num w:numId="112">
    <w:abstractNumId w:val="150"/>
  </w:num>
  <w:num w:numId="113">
    <w:abstractNumId w:val="201"/>
  </w:num>
  <w:num w:numId="114">
    <w:abstractNumId w:val="185"/>
  </w:num>
  <w:num w:numId="115">
    <w:abstractNumId w:val="220"/>
  </w:num>
  <w:num w:numId="116">
    <w:abstractNumId w:val="247"/>
  </w:num>
  <w:num w:numId="117">
    <w:abstractNumId w:val="128"/>
  </w:num>
  <w:num w:numId="118">
    <w:abstractNumId w:val="243"/>
  </w:num>
  <w:num w:numId="119">
    <w:abstractNumId w:val="193"/>
  </w:num>
  <w:num w:numId="120">
    <w:abstractNumId w:val="166"/>
  </w:num>
  <w:num w:numId="121">
    <w:abstractNumId w:val="233"/>
  </w:num>
  <w:num w:numId="122">
    <w:abstractNumId w:val="236"/>
  </w:num>
  <w:num w:numId="123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"/>
  </w:num>
  <w:num w:numId="125">
    <w:abstractNumId w:val="62"/>
  </w:num>
  <w:num w:numId="126">
    <w:abstractNumId w:val="144"/>
  </w:num>
  <w:num w:numId="127">
    <w:abstractNumId w:val="167"/>
  </w:num>
  <w:num w:numId="128">
    <w:abstractNumId w:val="211"/>
  </w:num>
  <w:num w:numId="129">
    <w:abstractNumId w:val="143"/>
  </w:num>
  <w:num w:numId="130">
    <w:abstractNumId w:val="209"/>
  </w:num>
  <w:num w:numId="131">
    <w:abstractNumId w:val="175"/>
  </w:num>
  <w:num w:numId="132">
    <w:abstractNumId w:val="230"/>
  </w:num>
  <w:num w:numId="133">
    <w:abstractNumId w:val="178"/>
  </w:num>
  <w:num w:numId="134">
    <w:abstractNumId w:val="195"/>
  </w:num>
  <w:num w:numId="135">
    <w:abstractNumId w:val="172"/>
  </w:num>
  <w:num w:numId="136">
    <w:abstractNumId w:val="110"/>
  </w:num>
  <w:num w:numId="137">
    <w:abstractNumId w:val="165"/>
  </w:num>
  <w:num w:numId="138">
    <w:abstractNumId w:val="241"/>
  </w:num>
  <w:num w:numId="139">
    <w:abstractNumId w:val="177"/>
  </w:num>
  <w:num w:numId="140">
    <w:abstractNumId w:val="190"/>
  </w:num>
  <w:num w:numId="141">
    <w:abstractNumId w:val="159"/>
  </w:num>
  <w:num w:numId="142">
    <w:abstractNumId w:val="130"/>
  </w:num>
  <w:num w:numId="143">
    <w:abstractNumId w:val="198"/>
  </w:num>
  <w:num w:numId="144">
    <w:abstractNumId w:val="146"/>
  </w:num>
  <w:num w:numId="145">
    <w:abstractNumId w:val="155"/>
  </w:num>
  <w:num w:numId="146">
    <w:abstractNumId w:val="183"/>
  </w:num>
  <w:num w:numId="147">
    <w:abstractNumId w:val="219"/>
  </w:num>
  <w:num w:numId="148">
    <w:abstractNumId w:val="138"/>
  </w:num>
  <w:num w:numId="149">
    <w:abstractNumId w:val="154"/>
  </w:num>
  <w:num w:numId="150">
    <w:abstractNumId w:val="212"/>
  </w:num>
  <w:num w:numId="151">
    <w:abstractNumId w:val="85"/>
  </w:num>
  <w:num w:numId="152">
    <w:abstractNumId w:val="52"/>
    <w:lvlOverride w:ilvl="0">
      <w:startOverride w:val="27"/>
    </w:lvlOverride>
  </w:num>
  <w:num w:numId="153">
    <w:abstractNumId w:val="34"/>
  </w:num>
  <w:num w:numId="154">
    <w:abstractNumId w:val="70"/>
  </w:num>
  <w:num w:numId="155">
    <w:abstractNumId w:val="111"/>
  </w:num>
  <w:num w:numId="156">
    <w:abstractNumId w:val="242"/>
  </w:num>
  <w:num w:numId="157">
    <w:abstractNumId w:val="196"/>
  </w:num>
  <w:num w:numId="158">
    <w:abstractNumId w:val="152"/>
  </w:num>
  <w:num w:numId="159">
    <w:abstractNumId w:val="169"/>
  </w:num>
  <w:num w:numId="160">
    <w:abstractNumId w:val="239"/>
  </w:num>
  <w:num w:numId="161">
    <w:abstractNumId w:val="218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000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F3EAE"/>
    <w:rsid w:val="000043D1"/>
    <w:rsid w:val="00004C18"/>
    <w:rsid w:val="0000698F"/>
    <w:rsid w:val="00006D59"/>
    <w:rsid w:val="00006ED8"/>
    <w:rsid w:val="00007A9D"/>
    <w:rsid w:val="00014529"/>
    <w:rsid w:val="000166E1"/>
    <w:rsid w:val="0002149D"/>
    <w:rsid w:val="000227AF"/>
    <w:rsid w:val="00022FC4"/>
    <w:rsid w:val="00023C4B"/>
    <w:rsid w:val="00023CC4"/>
    <w:rsid w:val="00023FC5"/>
    <w:rsid w:val="00024E7D"/>
    <w:rsid w:val="00025CAA"/>
    <w:rsid w:val="00025DE8"/>
    <w:rsid w:val="00026A84"/>
    <w:rsid w:val="000271FC"/>
    <w:rsid w:val="0002770E"/>
    <w:rsid w:val="00027F36"/>
    <w:rsid w:val="000321E8"/>
    <w:rsid w:val="00032BEB"/>
    <w:rsid w:val="0003341D"/>
    <w:rsid w:val="000334E7"/>
    <w:rsid w:val="000339A2"/>
    <w:rsid w:val="00035691"/>
    <w:rsid w:val="00035EF0"/>
    <w:rsid w:val="000361AE"/>
    <w:rsid w:val="00036235"/>
    <w:rsid w:val="000365C0"/>
    <w:rsid w:val="000372DA"/>
    <w:rsid w:val="000374E3"/>
    <w:rsid w:val="0003771C"/>
    <w:rsid w:val="00037D55"/>
    <w:rsid w:val="000405FA"/>
    <w:rsid w:val="000415C7"/>
    <w:rsid w:val="0004427A"/>
    <w:rsid w:val="00045199"/>
    <w:rsid w:val="00045C16"/>
    <w:rsid w:val="00046ABA"/>
    <w:rsid w:val="00047D1F"/>
    <w:rsid w:val="000504E2"/>
    <w:rsid w:val="0005086A"/>
    <w:rsid w:val="00052446"/>
    <w:rsid w:val="00052A9A"/>
    <w:rsid w:val="000534D8"/>
    <w:rsid w:val="00053697"/>
    <w:rsid w:val="00054536"/>
    <w:rsid w:val="00055C3C"/>
    <w:rsid w:val="00055C56"/>
    <w:rsid w:val="000575FB"/>
    <w:rsid w:val="00057DCA"/>
    <w:rsid w:val="00060B8F"/>
    <w:rsid w:val="00061F79"/>
    <w:rsid w:val="00062270"/>
    <w:rsid w:val="00062FE0"/>
    <w:rsid w:val="00063991"/>
    <w:rsid w:val="0006469B"/>
    <w:rsid w:val="000646B5"/>
    <w:rsid w:val="00064EF0"/>
    <w:rsid w:val="000656D8"/>
    <w:rsid w:val="000659A6"/>
    <w:rsid w:val="000676E2"/>
    <w:rsid w:val="000700EA"/>
    <w:rsid w:val="0007062B"/>
    <w:rsid w:val="00072024"/>
    <w:rsid w:val="000721FC"/>
    <w:rsid w:val="00072B9B"/>
    <w:rsid w:val="00072EA4"/>
    <w:rsid w:val="0007492F"/>
    <w:rsid w:val="00075614"/>
    <w:rsid w:val="000758DD"/>
    <w:rsid w:val="0007591F"/>
    <w:rsid w:val="000765FC"/>
    <w:rsid w:val="00076CA0"/>
    <w:rsid w:val="000771ED"/>
    <w:rsid w:val="00077992"/>
    <w:rsid w:val="00080D84"/>
    <w:rsid w:val="00081E00"/>
    <w:rsid w:val="00082C5C"/>
    <w:rsid w:val="0008305E"/>
    <w:rsid w:val="00083124"/>
    <w:rsid w:val="00083D17"/>
    <w:rsid w:val="00083F9B"/>
    <w:rsid w:val="000842D3"/>
    <w:rsid w:val="000856A2"/>
    <w:rsid w:val="00086B45"/>
    <w:rsid w:val="00086C27"/>
    <w:rsid w:val="00086CF3"/>
    <w:rsid w:val="00087C85"/>
    <w:rsid w:val="000913C6"/>
    <w:rsid w:val="000932E2"/>
    <w:rsid w:val="00095696"/>
    <w:rsid w:val="00095916"/>
    <w:rsid w:val="00096CCE"/>
    <w:rsid w:val="00096FED"/>
    <w:rsid w:val="000978A5"/>
    <w:rsid w:val="00097B1E"/>
    <w:rsid w:val="000A2687"/>
    <w:rsid w:val="000A4BFD"/>
    <w:rsid w:val="000A4E23"/>
    <w:rsid w:val="000A53B7"/>
    <w:rsid w:val="000A6C34"/>
    <w:rsid w:val="000B0407"/>
    <w:rsid w:val="000B1180"/>
    <w:rsid w:val="000B1B9A"/>
    <w:rsid w:val="000B2D72"/>
    <w:rsid w:val="000B421F"/>
    <w:rsid w:val="000B43A2"/>
    <w:rsid w:val="000B4E13"/>
    <w:rsid w:val="000B51D7"/>
    <w:rsid w:val="000B5225"/>
    <w:rsid w:val="000B577E"/>
    <w:rsid w:val="000B646B"/>
    <w:rsid w:val="000B6B1A"/>
    <w:rsid w:val="000B725F"/>
    <w:rsid w:val="000C0887"/>
    <w:rsid w:val="000C1FA0"/>
    <w:rsid w:val="000C2EA4"/>
    <w:rsid w:val="000C317E"/>
    <w:rsid w:val="000C3455"/>
    <w:rsid w:val="000C4003"/>
    <w:rsid w:val="000C45E8"/>
    <w:rsid w:val="000C4812"/>
    <w:rsid w:val="000C5336"/>
    <w:rsid w:val="000C6B8D"/>
    <w:rsid w:val="000C7870"/>
    <w:rsid w:val="000D1348"/>
    <w:rsid w:val="000D1B5C"/>
    <w:rsid w:val="000D1C6D"/>
    <w:rsid w:val="000D1CE9"/>
    <w:rsid w:val="000D22CD"/>
    <w:rsid w:val="000D2E25"/>
    <w:rsid w:val="000D47D5"/>
    <w:rsid w:val="000D621B"/>
    <w:rsid w:val="000D6605"/>
    <w:rsid w:val="000E0EEF"/>
    <w:rsid w:val="000E1274"/>
    <w:rsid w:val="000E19C5"/>
    <w:rsid w:val="000E20C0"/>
    <w:rsid w:val="000E36C0"/>
    <w:rsid w:val="000E421C"/>
    <w:rsid w:val="000E62A7"/>
    <w:rsid w:val="000E63EE"/>
    <w:rsid w:val="000E66EE"/>
    <w:rsid w:val="000F027F"/>
    <w:rsid w:val="000F0832"/>
    <w:rsid w:val="000F0C80"/>
    <w:rsid w:val="000F1786"/>
    <w:rsid w:val="000F2261"/>
    <w:rsid w:val="000F260B"/>
    <w:rsid w:val="000F2AF4"/>
    <w:rsid w:val="000F2EB4"/>
    <w:rsid w:val="000F319F"/>
    <w:rsid w:val="000F3D81"/>
    <w:rsid w:val="000F4867"/>
    <w:rsid w:val="000F4F41"/>
    <w:rsid w:val="000F516A"/>
    <w:rsid w:val="000F609C"/>
    <w:rsid w:val="000F63ED"/>
    <w:rsid w:val="00100517"/>
    <w:rsid w:val="001005B4"/>
    <w:rsid w:val="001028AB"/>
    <w:rsid w:val="00102F71"/>
    <w:rsid w:val="001038AC"/>
    <w:rsid w:val="00104537"/>
    <w:rsid w:val="00104FC0"/>
    <w:rsid w:val="00106B91"/>
    <w:rsid w:val="0010711D"/>
    <w:rsid w:val="0010745A"/>
    <w:rsid w:val="001116EF"/>
    <w:rsid w:val="00111A8E"/>
    <w:rsid w:val="00111F1A"/>
    <w:rsid w:val="00111FDC"/>
    <w:rsid w:val="001147EF"/>
    <w:rsid w:val="00114FFB"/>
    <w:rsid w:val="00115484"/>
    <w:rsid w:val="001158E0"/>
    <w:rsid w:val="0011667C"/>
    <w:rsid w:val="00117143"/>
    <w:rsid w:val="00120BBC"/>
    <w:rsid w:val="001226CB"/>
    <w:rsid w:val="00123BC5"/>
    <w:rsid w:val="001253CF"/>
    <w:rsid w:val="0012683E"/>
    <w:rsid w:val="00126A3F"/>
    <w:rsid w:val="0012713E"/>
    <w:rsid w:val="0012716D"/>
    <w:rsid w:val="001272AB"/>
    <w:rsid w:val="001273CE"/>
    <w:rsid w:val="0013284B"/>
    <w:rsid w:val="0013374B"/>
    <w:rsid w:val="00134E54"/>
    <w:rsid w:val="00135229"/>
    <w:rsid w:val="0013600F"/>
    <w:rsid w:val="0013704A"/>
    <w:rsid w:val="0014294D"/>
    <w:rsid w:val="001437D1"/>
    <w:rsid w:val="001440DB"/>
    <w:rsid w:val="00147DA0"/>
    <w:rsid w:val="0015040A"/>
    <w:rsid w:val="0015047C"/>
    <w:rsid w:val="00150480"/>
    <w:rsid w:val="00150808"/>
    <w:rsid w:val="00150D53"/>
    <w:rsid w:val="001514DB"/>
    <w:rsid w:val="00152005"/>
    <w:rsid w:val="00154694"/>
    <w:rsid w:val="00154A18"/>
    <w:rsid w:val="0015520D"/>
    <w:rsid w:val="00155798"/>
    <w:rsid w:val="00155D5C"/>
    <w:rsid w:val="0015657D"/>
    <w:rsid w:val="0015723B"/>
    <w:rsid w:val="00161378"/>
    <w:rsid w:val="00161B05"/>
    <w:rsid w:val="00161EAB"/>
    <w:rsid w:val="00162291"/>
    <w:rsid w:val="0016325B"/>
    <w:rsid w:val="00163FAA"/>
    <w:rsid w:val="00164330"/>
    <w:rsid w:val="00164E0B"/>
    <w:rsid w:val="00165459"/>
    <w:rsid w:val="00165E2F"/>
    <w:rsid w:val="00166600"/>
    <w:rsid w:val="00166A70"/>
    <w:rsid w:val="001708AE"/>
    <w:rsid w:val="00170D0A"/>
    <w:rsid w:val="00171400"/>
    <w:rsid w:val="00172731"/>
    <w:rsid w:val="00172BF3"/>
    <w:rsid w:val="00173906"/>
    <w:rsid w:val="001739D6"/>
    <w:rsid w:val="001744AD"/>
    <w:rsid w:val="001769AA"/>
    <w:rsid w:val="00176C7B"/>
    <w:rsid w:val="001779D8"/>
    <w:rsid w:val="001804B1"/>
    <w:rsid w:val="001812A5"/>
    <w:rsid w:val="001819FA"/>
    <w:rsid w:val="001826E6"/>
    <w:rsid w:val="00182B95"/>
    <w:rsid w:val="001836E2"/>
    <w:rsid w:val="001845DC"/>
    <w:rsid w:val="00186C46"/>
    <w:rsid w:val="00186F04"/>
    <w:rsid w:val="00190234"/>
    <w:rsid w:val="0019176D"/>
    <w:rsid w:val="00192696"/>
    <w:rsid w:val="0019340C"/>
    <w:rsid w:val="001940A8"/>
    <w:rsid w:val="00194404"/>
    <w:rsid w:val="00194B12"/>
    <w:rsid w:val="001951F4"/>
    <w:rsid w:val="00196F5E"/>
    <w:rsid w:val="001976DD"/>
    <w:rsid w:val="001A04ED"/>
    <w:rsid w:val="001A1BE5"/>
    <w:rsid w:val="001A3E14"/>
    <w:rsid w:val="001A45A1"/>
    <w:rsid w:val="001A4B16"/>
    <w:rsid w:val="001A7147"/>
    <w:rsid w:val="001A770E"/>
    <w:rsid w:val="001B02F8"/>
    <w:rsid w:val="001B0D9A"/>
    <w:rsid w:val="001B12DF"/>
    <w:rsid w:val="001B1877"/>
    <w:rsid w:val="001B229C"/>
    <w:rsid w:val="001B252E"/>
    <w:rsid w:val="001B2B01"/>
    <w:rsid w:val="001B2F88"/>
    <w:rsid w:val="001B3194"/>
    <w:rsid w:val="001B4685"/>
    <w:rsid w:val="001B52CB"/>
    <w:rsid w:val="001B5A3B"/>
    <w:rsid w:val="001B68BB"/>
    <w:rsid w:val="001B7037"/>
    <w:rsid w:val="001C04E6"/>
    <w:rsid w:val="001C1B68"/>
    <w:rsid w:val="001C2F7A"/>
    <w:rsid w:val="001C3088"/>
    <w:rsid w:val="001C321E"/>
    <w:rsid w:val="001C3228"/>
    <w:rsid w:val="001C3680"/>
    <w:rsid w:val="001C3779"/>
    <w:rsid w:val="001C39DE"/>
    <w:rsid w:val="001C489A"/>
    <w:rsid w:val="001C529A"/>
    <w:rsid w:val="001C56CF"/>
    <w:rsid w:val="001C6170"/>
    <w:rsid w:val="001C636F"/>
    <w:rsid w:val="001C6AC6"/>
    <w:rsid w:val="001C70A7"/>
    <w:rsid w:val="001C71C1"/>
    <w:rsid w:val="001C7F93"/>
    <w:rsid w:val="001C7FDD"/>
    <w:rsid w:val="001D1EC0"/>
    <w:rsid w:val="001D21E1"/>
    <w:rsid w:val="001D227A"/>
    <w:rsid w:val="001D2A81"/>
    <w:rsid w:val="001D2D06"/>
    <w:rsid w:val="001D3538"/>
    <w:rsid w:val="001D4073"/>
    <w:rsid w:val="001D485E"/>
    <w:rsid w:val="001D4A07"/>
    <w:rsid w:val="001D4DE5"/>
    <w:rsid w:val="001D5BB0"/>
    <w:rsid w:val="001D6284"/>
    <w:rsid w:val="001D775A"/>
    <w:rsid w:val="001D7A06"/>
    <w:rsid w:val="001D7CDE"/>
    <w:rsid w:val="001E00F4"/>
    <w:rsid w:val="001E01F3"/>
    <w:rsid w:val="001E16B1"/>
    <w:rsid w:val="001E5BCB"/>
    <w:rsid w:val="001E7A57"/>
    <w:rsid w:val="001F012D"/>
    <w:rsid w:val="001F3DB8"/>
    <w:rsid w:val="001F4124"/>
    <w:rsid w:val="001F41A2"/>
    <w:rsid w:val="001F50F4"/>
    <w:rsid w:val="001F5EEB"/>
    <w:rsid w:val="001F76A4"/>
    <w:rsid w:val="001F7E43"/>
    <w:rsid w:val="002022A0"/>
    <w:rsid w:val="00202ADE"/>
    <w:rsid w:val="00204762"/>
    <w:rsid w:val="00204FE9"/>
    <w:rsid w:val="0020520D"/>
    <w:rsid w:val="002065CF"/>
    <w:rsid w:val="0020778F"/>
    <w:rsid w:val="00210A31"/>
    <w:rsid w:val="00210E07"/>
    <w:rsid w:val="00212193"/>
    <w:rsid w:val="00212E73"/>
    <w:rsid w:val="00213F46"/>
    <w:rsid w:val="00213F67"/>
    <w:rsid w:val="0021403B"/>
    <w:rsid w:val="0021644F"/>
    <w:rsid w:val="00216978"/>
    <w:rsid w:val="00216E4B"/>
    <w:rsid w:val="00217A60"/>
    <w:rsid w:val="002207D5"/>
    <w:rsid w:val="002216C9"/>
    <w:rsid w:val="002221A7"/>
    <w:rsid w:val="0022242F"/>
    <w:rsid w:val="00223AFB"/>
    <w:rsid w:val="00223F14"/>
    <w:rsid w:val="00224DD2"/>
    <w:rsid w:val="00225226"/>
    <w:rsid w:val="00225753"/>
    <w:rsid w:val="00225A69"/>
    <w:rsid w:val="00227646"/>
    <w:rsid w:val="002277A6"/>
    <w:rsid w:val="00234733"/>
    <w:rsid w:val="00234F58"/>
    <w:rsid w:val="00236002"/>
    <w:rsid w:val="00237799"/>
    <w:rsid w:val="00240CEF"/>
    <w:rsid w:val="00243373"/>
    <w:rsid w:val="00243F31"/>
    <w:rsid w:val="00244D13"/>
    <w:rsid w:val="00244EF6"/>
    <w:rsid w:val="002461D0"/>
    <w:rsid w:val="002471B6"/>
    <w:rsid w:val="00247338"/>
    <w:rsid w:val="002478ED"/>
    <w:rsid w:val="00250B0D"/>
    <w:rsid w:val="00252180"/>
    <w:rsid w:val="00252676"/>
    <w:rsid w:val="00252783"/>
    <w:rsid w:val="00253582"/>
    <w:rsid w:val="002540DC"/>
    <w:rsid w:val="002546CA"/>
    <w:rsid w:val="0025667C"/>
    <w:rsid w:val="00256E72"/>
    <w:rsid w:val="002576B4"/>
    <w:rsid w:val="00260CD2"/>
    <w:rsid w:val="00260D02"/>
    <w:rsid w:val="00260F62"/>
    <w:rsid w:val="00261114"/>
    <w:rsid w:val="002618DA"/>
    <w:rsid w:val="00262894"/>
    <w:rsid w:val="0026323B"/>
    <w:rsid w:val="00264655"/>
    <w:rsid w:val="00266432"/>
    <w:rsid w:val="00266538"/>
    <w:rsid w:val="00266593"/>
    <w:rsid w:val="00266901"/>
    <w:rsid w:val="002679C3"/>
    <w:rsid w:val="002700A0"/>
    <w:rsid w:val="00270190"/>
    <w:rsid w:val="0027103B"/>
    <w:rsid w:val="00271525"/>
    <w:rsid w:val="00271849"/>
    <w:rsid w:val="00274608"/>
    <w:rsid w:val="00275473"/>
    <w:rsid w:val="0027603A"/>
    <w:rsid w:val="0027772D"/>
    <w:rsid w:val="00277EF9"/>
    <w:rsid w:val="00280191"/>
    <w:rsid w:val="00280E87"/>
    <w:rsid w:val="00281758"/>
    <w:rsid w:val="00283743"/>
    <w:rsid w:val="00284C25"/>
    <w:rsid w:val="002854CC"/>
    <w:rsid w:val="00285D72"/>
    <w:rsid w:val="00287C2A"/>
    <w:rsid w:val="00290452"/>
    <w:rsid w:val="00290522"/>
    <w:rsid w:val="0029181C"/>
    <w:rsid w:val="00291859"/>
    <w:rsid w:val="00291D0E"/>
    <w:rsid w:val="002927FA"/>
    <w:rsid w:val="00292FD0"/>
    <w:rsid w:val="002939A2"/>
    <w:rsid w:val="00294F1B"/>
    <w:rsid w:val="0029603B"/>
    <w:rsid w:val="00297440"/>
    <w:rsid w:val="002A02BA"/>
    <w:rsid w:val="002A06F2"/>
    <w:rsid w:val="002A15C2"/>
    <w:rsid w:val="002A2237"/>
    <w:rsid w:val="002A3257"/>
    <w:rsid w:val="002A368C"/>
    <w:rsid w:val="002A6C14"/>
    <w:rsid w:val="002A71EB"/>
    <w:rsid w:val="002B0631"/>
    <w:rsid w:val="002B1C42"/>
    <w:rsid w:val="002B2E7F"/>
    <w:rsid w:val="002B6501"/>
    <w:rsid w:val="002C0E61"/>
    <w:rsid w:val="002C1386"/>
    <w:rsid w:val="002C23E6"/>
    <w:rsid w:val="002C30CC"/>
    <w:rsid w:val="002C4BEC"/>
    <w:rsid w:val="002C4F4F"/>
    <w:rsid w:val="002C548B"/>
    <w:rsid w:val="002C6E13"/>
    <w:rsid w:val="002C6F88"/>
    <w:rsid w:val="002D01C0"/>
    <w:rsid w:val="002D122D"/>
    <w:rsid w:val="002D17EF"/>
    <w:rsid w:val="002D236A"/>
    <w:rsid w:val="002D702C"/>
    <w:rsid w:val="002D73F9"/>
    <w:rsid w:val="002E107E"/>
    <w:rsid w:val="002E119C"/>
    <w:rsid w:val="002E2AE4"/>
    <w:rsid w:val="002E2CAD"/>
    <w:rsid w:val="002F1658"/>
    <w:rsid w:val="002F2E76"/>
    <w:rsid w:val="002F2F92"/>
    <w:rsid w:val="002F33E2"/>
    <w:rsid w:val="002F40D0"/>
    <w:rsid w:val="002F4268"/>
    <w:rsid w:val="002F4475"/>
    <w:rsid w:val="002F4D5A"/>
    <w:rsid w:val="002F6263"/>
    <w:rsid w:val="002F6A07"/>
    <w:rsid w:val="002F6BAF"/>
    <w:rsid w:val="002F77CD"/>
    <w:rsid w:val="0030136E"/>
    <w:rsid w:val="00301CC2"/>
    <w:rsid w:val="00302722"/>
    <w:rsid w:val="003064D2"/>
    <w:rsid w:val="003078EE"/>
    <w:rsid w:val="00310219"/>
    <w:rsid w:val="00310D8D"/>
    <w:rsid w:val="003113A1"/>
    <w:rsid w:val="00312625"/>
    <w:rsid w:val="003127DE"/>
    <w:rsid w:val="00314B93"/>
    <w:rsid w:val="00317C33"/>
    <w:rsid w:val="00321351"/>
    <w:rsid w:val="00321C35"/>
    <w:rsid w:val="00324615"/>
    <w:rsid w:val="00327FBE"/>
    <w:rsid w:val="00331579"/>
    <w:rsid w:val="0033464C"/>
    <w:rsid w:val="00334CA0"/>
    <w:rsid w:val="00340101"/>
    <w:rsid w:val="0034021B"/>
    <w:rsid w:val="003402AD"/>
    <w:rsid w:val="003408DA"/>
    <w:rsid w:val="00342901"/>
    <w:rsid w:val="003446DA"/>
    <w:rsid w:val="003447A7"/>
    <w:rsid w:val="003466B3"/>
    <w:rsid w:val="00346776"/>
    <w:rsid w:val="003470CE"/>
    <w:rsid w:val="00347573"/>
    <w:rsid w:val="003512C1"/>
    <w:rsid w:val="0035209A"/>
    <w:rsid w:val="00352119"/>
    <w:rsid w:val="00352340"/>
    <w:rsid w:val="00352501"/>
    <w:rsid w:val="00352E5E"/>
    <w:rsid w:val="00355CAF"/>
    <w:rsid w:val="0035626A"/>
    <w:rsid w:val="003569A6"/>
    <w:rsid w:val="00356E9F"/>
    <w:rsid w:val="00356F4F"/>
    <w:rsid w:val="00357E1A"/>
    <w:rsid w:val="003606C7"/>
    <w:rsid w:val="003610C0"/>
    <w:rsid w:val="003629D8"/>
    <w:rsid w:val="0036367C"/>
    <w:rsid w:val="0036514B"/>
    <w:rsid w:val="0036651E"/>
    <w:rsid w:val="003711F5"/>
    <w:rsid w:val="003712A0"/>
    <w:rsid w:val="00371542"/>
    <w:rsid w:val="00371B5E"/>
    <w:rsid w:val="00372759"/>
    <w:rsid w:val="0037403C"/>
    <w:rsid w:val="00374150"/>
    <w:rsid w:val="00374EE0"/>
    <w:rsid w:val="00375D6F"/>
    <w:rsid w:val="003768EF"/>
    <w:rsid w:val="003777BF"/>
    <w:rsid w:val="00382468"/>
    <w:rsid w:val="00383235"/>
    <w:rsid w:val="00383FA9"/>
    <w:rsid w:val="0038491C"/>
    <w:rsid w:val="00384E3D"/>
    <w:rsid w:val="00386EBC"/>
    <w:rsid w:val="003879ED"/>
    <w:rsid w:val="0039007E"/>
    <w:rsid w:val="00391DD0"/>
    <w:rsid w:val="00392CB0"/>
    <w:rsid w:val="003930BC"/>
    <w:rsid w:val="003930FA"/>
    <w:rsid w:val="00394A4E"/>
    <w:rsid w:val="003961F8"/>
    <w:rsid w:val="00396235"/>
    <w:rsid w:val="003A1D84"/>
    <w:rsid w:val="003A1F9F"/>
    <w:rsid w:val="003A289D"/>
    <w:rsid w:val="003A600E"/>
    <w:rsid w:val="003A647D"/>
    <w:rsid w:val="003B075E"/>
    <w:rsid w:val="003B22B1"/>
    <w:rsid w:val="003B2493"/>
    <w:rsid w:val="003B26AC"/>
    <w:rsid w:val="003B307B"/>
    <w:rsid w:val="003B496C"/>
    <w:rsid w:val="003B4B03"/>
    <w:rsid w:val="003B4FE7"/>
    <w:rsid w:val="003C19C0"/>
    <w:rsid w:val="003C35B0"/>
    <w:rsid w:val="003C6B24"/>
    <w:rsid w:val="003C7B02"/>
    <w:rsid w:val="003D0992"/>
    <w:rsid w:val="003D1816"/>
    <w:rsid w:val="003D1C73"/>
    <w:rsid w:val="003D1D56"/>
    <w:rsid w:val="003D2FCF"/>
    <w:rsid w:val="003D4C5B"/>
    <w:rsid w:val="003D5B49"/>
    <w:rsid w:val="003D6195"/>
    <w:rsid w:val="003E0D22"/>
    <w:rsid w:val="003E14A0"/>
    <w:rsid w:val="003E2140"/>
    <w:rsid w:val="003E24B7"/>
    <w:rsid w:val="003E27CD"/>
    <w:rsid w:val="003E35E2"/>
    <w:rsid w:val="003E4001"/>
    <w:rsid w:val="003E4CD3"/>
    <w:rsid w:val="003E560C"/>
    <w:rsid w:val="003E5E17"/>
    <w:rsid w:val="003E600E"/>
    <w:rsid w:val="003E69CE"/>
    <w:rsid w:val="003E7E06"/>
    <w:rsid w:val="003F1258"/>
    <w:rsid w:val="003F195D"/>
    <w:rsid w:val="003F1ACF"/>
    <w:rsid w:val="003F1ADD"/>
    <w:rsid w:val="003F4ECB"/>
    <w:rsid w:val="003F692C"/>
    <w:rsid w:val="00401066"/>
    <w:rsid w:val="00401645"/>
    <w:rsid w:val="00401C9C"/>
    <w:rsid w:val="00401D34"/>
    <w:rsid w:val="00402005"/>
    <w:rsid w:val="0040254F"/>
    <w:rsid w:val="004027D1"/>
    <w:rsid w:val="00403423"/>
    <w:rsid w:val="00403DFC"/>
    <w:rsid w:val="00403EF9"/>
    <w:rsid w:val="0040463D"/>
    <w:rsid w:val="00406128"/>
    <w:rsid w:val="00406CC3"/>
    <w:rsid w:val="004076D4"/>
    <w:rsid w:val="00410502"/>
    <w:rsid w:val="00410BEE"/>
    <w:rsid w:val="00410F53"/>
    <w:rsid w:val="00411060"/>
    <w:rsid w:val="0041115D"/>
    <w:rsid w:val="004125BE"/>
    <w:rsid w:val="0041400A"/>
    <w:rsid w:val="00414104"/>
    <w:rsid w:val="00414C1C"/>
    <w:rsid w:val="0041591F"/>
    <w:rsid w:val="00415C8B"/>
    <w:rsid w:val="004162BA"/>
    <w:rsid w:val="00416AFA"/>
    <w:rsid w:val="004178BC"/>
    <w:rsid w:val="00420A4E"/>
    <w:rsid w:val="00420C93"/>
    <w:rsid w:val="00420CBB"/>
    <w:rsid w:val="0042147A"/>
    <w:rsid w:val="00421FB0"/>
    <w:rsid w:val="004234F5"/>
    <w:rsid w:val="0042479A"/>
    <w:rsid w:val="00425AD7"/>
    <w:rsid w:val="00425B61"/>
    <w:rsid w:val="004305D9"/>
    <w:rsid w:val="00432563"/>
    <w:rsid w:val="00432A1B"/>
    <w:rsid w:val="00432CD1"/>
    <w:rsid w:val="0043305D"/>
    <w:rsid w:val="00433534"/>
    <w:rsid w:val="00434542"/>
    <w:rsid w:val="00435792"/>
    <w:rsid w:val="0043674F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468"/>
    <w:rsid w:val="00451619"/>
    <w:rsid w:val="0045338A"/>
    <w:rsid w:val="00457903"/>
    <w:rsid w:val="00457921"/>
    <w:rsid w:val="00460A6B"/>
    <w:rsid w:val="0046163E"/>
    <w:rsid w:val="0046165E"/>
    <w:rsid w:val="0046226F"/>
    <w:rsid w:val="00462A3A"/>
    <w:rsid w:val="00463306"/>
    <w:rsid w:val="004633FC"/>
    <w:rsid w:val="0046375E"/>
    <w:rsid w:val="00463C2D"/>
    <w:rsid w:val="004640F0"/>
    <w:rsid w:val="00465107"/>
    <w:rsid w:val="00465299"/>
    <w:rsid w:val="00465F15"/>
    <w:rsid w:val="0047353E"/>
    <w:rsid w:val="004740F9"/>
    <w:rsid w:val="00474156"/>
    <w:rsid w:val="00474493"/>
    <w:rsid w:val="00476423"/>
    <w:rsid w:val="00480266"/>
    <w:rsid w:val="00480CE2"/>
    <w:rsid w:val="004816D3"/>
    <w:rsid w:val="0048222E"/>
    <w:rsid w:val="004824AC"/>
    <w:rsid w:val="00483448"/>
    <w:rsid w:val="00483D37"/>
    <w:rsid w:val="00484838"/>
    <w:rsid w:val="00486A21"/>
    <w:rsid w:val="0048726C"/>
    <w:rsid w:val="0048755F"/>
    <w:rsid w:val="0048783B"/>
    <w:rsid w:val="00490497"/>
    <w:rsid w:val="00490D13"/>
    <w:rsid w:val="00491B38"/>
    <w:rsid w:val="00493944"/>
    <w:rsid w:val="00493E48"/>
    <w:rsid w:val="004949F0"/>
    <w:rsid w:val="00497F14"/>
    <w:rsid w:val="004A1C33"/>
    <w:rsid w:val="004A2212"/>
    <w:rsid w:val="004A351B"/>
    <w:rsid w:val="004A4677"/>
    <w:rsid w:val="004A503F"/>
    <w:rsid w:val="004A5978"/>
    <w:rsid w:val="004A72B9"/>
    <w:rsid w:val="004A78BB"/>
    <w:rsid w:val="004B04EF"/>
    <w:rsid w:val="004B0531"/>
    <w:rsid w:val="004B0B5B"/>
    <w:rsid w:val="004B10C2"/>
    <w:rsid w:val="004B1DE1"/>
    <w:rsid w:val="004B217B"/>
    <w:rsid w:val="004B33DB"/>
    <w:rsid w:val="004B3DFC"/>
    <w:rsid w:val="004B4DC5"/>
    <w:rsid w:val="004B4E90"/>
    <w:rsid w:val="004B5052"/>
    <w:rsid w:val="004B5BA8"/>
    <w:rsid w:val="004B5FB0"/>
    <w:rsid w:val="004C0A28"/>
    <w:rsid w:val="004C19F3"/>
    <w:rsid w:val="004C2437"/>
    <w:rsid w:val="004C316F"/>
    <w:rsid w:val="004C4907"/>
    <w:rsid w:val="004C4DE8"/>
    <w:rsid w:val="004C5055"/>
    <w:rsid w:val="004C5150"/>
    <w:rsid w:val="004C54C7"/>
    <w:rsid w:val="004C6407"/>
    <w:rsid w:val="004C67AD"/>
    <w:rsid w:val="004C68A5"/>
    <w:rsid w:val="004C786C"/>
    <w:rsid w:val="004D060F"/>
    <w:rsid w:val="004D061C"/>
    <w:rsid w:val="004D0B5D"/>
    <w:rsid w:val="004D1046"/>
    <w:rsid w:val="004D1D04"/>
    <w:rsid w:val="004D3BEF"/>
    <w:rsid w:val="004D5C46"/>
    <w:rsid w:val="004D7D97"/>
    <w:rsid w:val="004E136B"/>
    <w:rsid w:val="004E2D3E"/>
    <w:rsid w:val="004E3723"/>
    <w:rsid w:val="004E372B"/>
    <w:rsid w:val="004E393A"/>
    <w:rsid w:val="004E4064"/>
    <w:rsid w:val="004E4469"/>
    <w:rsid w:val="004E5A46"/>
    <w:rsid w:val="004F0B56"/>
    <w:rsid w:val="004F1C80"/>
    <w:rsid w:val="004F396C"/>
    <w:rsid w:val="004F5A2F"/>
    <w:rsid w:val="004F6FC8"/>
    <w:rsid w:val="004F7A62"/>
    <w:rsid w:val="00500EE5"/>
    <w:rsid w:val="00502345"/>
    <w:rsid w:val="0050271F"/>
    <w:rsid w:val="00505361"/>
    <w:rsid w:val="005065CD"/>
    <w:rsid w:val="00512747"/>
    <w:rsid w:val="00513244"/>
    <w:rsid w:val="005135F9"/>
    <w:rsid w:val="00514C5A"/>
    <w:rsid w:val="00520842"/>
    <w:rsid w:val="00521EAD"/>
    <w:rsid w:val="00522644"/>
    <w:rsid w:val="00525A72"/>
    <w:rsid w:val="00525D16"/>
    <w:rsid w:val="00526A92"/>
    <w:rsid w:val="00526C2C"/>
    <w:rsid w:val="0052739F"/>
    <w:rsid w:val="00527686"/>
    <w:rsid w:val="00531B8D"/>
    <w:rsid w:val="00534166"/>
    <w:rsid w:val="00534ACC"/>
    <w:rsid w:val="0053612A"/>
    <w:rsid w:val="0053657A"/>
    <w:rsid w:val="00536C32"/>
    <w:rsid w:val="00537651"/>
    <w:rsid w:val="00541382"/>
    <w:rsid w:val="00542492"/>
    <w:rsid w:val="00542A7F"/>
    <w:rsid w:val="005445F2"/>
    <w:rsid w:val="00544BB9"/>
    <w:rsid w:val="00544DBD"/>
    <w:rsid w:val="00545057"/>
    <w:rsid w:val="00545E17"/>
    <w:rsid w:val="00546981"/>
    <w:rsid w:val="00547030"/>
    <w:rsid w:val="00547D60"/>
    <w:rsid w:val="00550878"/>
    <w:rsid w:val="0055320E"/>
    <w:rsid w:val="00553552"/>
    <w:rsid w:val="0055481E"/>
    <w:rsid w:val="00555836"/>
    <w:rsid w:val="00555DE0"/>
    <w:rsid w:val="00562B45"/>
    <w:rsid w:val="00562E97"/>
    <w:rsid w:val="00563AB7"/>
    <w:rsid w:val="00563DA0"/>
    <w:rsid w:val="00563FA6"/>
    <w:rsid w:val="005644CC"/>
    <w:rsid w:val="00564A05"/>
    <w:rsid w:val="00564ABF"/>
    <w:rsid w:val="005658B7"/>
    <w:rsid w:val="00565A41"/>
    <w:rsid w:val="005661E6"/>
    <w:rsid w:val="005665AE"/>
    <w:rsid w:val="00566A25"/>
    <w:rsid w:val="00566B87"/>
    <w:rsid w:val="00567A61"/>
    <w:rsid w:val="00572299"/>
    <w:rsid w:val="00572800"/>
    <w:rsid w:val="00573454"/>
    <w:rsid w:val="005745EE"/>
    <w:rsid w:val="00575177"/>
    <w:rsid w:val="00576448"/>
    <w:rsid w:val="00583468"/>
    <w:rsid w:val="00583CC7"/>
    <w:rsid w:val="0058686D"/>
    <w:rsid w:val="00586B89"/>
    <w:rsid w:val="00591B5A"/>
    <w:rsid w:val="0059293E"/>
    <w:rsid w:val="005949BC"/>
    <w:rsid w:val="00595AAF"/>
    <w:rsid w:val="00595E94"/>
    <w:rsid w:val="00596733"/>
    <w:rsid w:val="00597599"/>
    <w:rsid w:val="005A001C"/>
    <w:rsid w:val="005A05FE"/>
    <w:rsid w:val="005A0C0E"/>
    <w:rsid w:val="005A0D6E"/>
    <w:rsid w:val="005A0EF5"/>
    <w:rsid w:val="005A14C6"/>
    <w:rsid w:val="005A1848"/>
    <w:rsid w:val="005A29AF"/>
    <w:rsid w:val="005A4B69"/>
    <w:rsid w:val="005A4BF0"/>
    <w:rsid w:val="005A55BF"/>
    <w:rsid w:val="005A5C43"/>
    <w:rsid w:val="005A60BB"/>
    <w:rsid w:val="005A66C6"/>
    <w:rsid w:val="005A72DD"/>
    <w:rsid w:val="005A7D5E"/>
    <w:rsid w:val="005B0492"/>
    <w:rsid w:val="005B0A64"/>
    <w:rsid w:val="005B0FB3"/>
    <w:rsid w:val="005B2D28"/>
    <w:rsid w:val="005B369D"/>
    <w:rsid w:val="005B3D56"/>
    <w:rsid w:val="005B68C1"/>
    <w:rsid w:val="005B72DC"/>
    <w:rsid w:val="005B7D65"/>
    <w:rsid w:val="005C0398"/>
    <w:rsid w:val="005C09D6"/>
    <w:rsid w:val="005C2E85"/>
    <w:rsid w:val="005C3F04"/>
    <w:rsid w:val="005C515F"/>
    <w:rsid w:val="005C5222"/>
    <w:rsid w:val="005C5C4B"/>
    <w:rsid w:val="005C733E"/>
    <w:rsid w:val="005D044A"/>
    <w:rsid w:val="005D07FD"/>
    <w:rsid w:val="005D1C7B"/>
    <w:rsid w:val="005D263C"/>
    <w:rsid w:val="005D3124"/>
    <w:rsid w:val="005D42C9"/>
    <w:rsid w:val="005D4886"/>
    <w:rsid w:val="005D52CB"/>
    <w:rsid w:val="005D5820"/>
    <w:rsid w:val="005D5A5D"/>
    <w:rsid w:val="005D717F"/>
    <w:rsid w:val="005D7F1E"/>
    <w:rsid w:val="005E03D7"/>
    <w:rsid w:val="005E0E5B"/>
    <w:rsid w:val="005E1995"/>
    <w:rsid w:val="005E1A83"/>
    <w:rsid w:val="005E2190"/>
    <w:rsid w:val="005E4854"/>
    <w:rsid w:val="005E5E63"/>
    <w:rsid w:val="005E69AE"/>
    <w:rsid w:val="005E6A72"/>
    <w:rsid w:val="005E7423"/>
    <w:rsid w:val="005F05D9"/>
    <w:rsid w:val="005F1748"/>
    <w:rsid w:val="005F391A"/>
    <w:rsid w:val="005F3BEC"/>
    <w:rsid w:val="005F4BC7"/>
    <w:rsid w:val="005F4D74"/>
    <w:rsid w:val="005F799C"/>
    <w:rsid w:val="006013C8"/>
    <w:rsid w:val="00601B13"/>
    <w:rsid w:val="00601D02"/>
    <w:rsid w:val="00605EFA"/>
    <w:rsid w:val="00606B5F"/>
    <w:rsid w:val="006076D2"/>
    <w:rsid w:val="00607F3D"/>
    <w:rsid w:val="00610C1F"/>
    <w:rsid w:val="00612AA8"/>
    <w:rsid w:val="0061361C"/>
    <w:rsid w:val="00613E41"/>
    <w:rsid w:val="006142D4"/>
    <w:rsid w:val="00614A9D"/>
    <w:rsid w:val="00617E72"/>
    <w:rsid w:val="00620BE1"/>
    <w:rsid w:val="00621238"/>
    <w:rsid w:val="00623A3E"/>
    <w:rsid w:val="00626A91"/>
    <w:rsid w:val="00627439"/>
    <w:rsid w:val="006323B2"/>
    <w:rsid w:val="006344FB"/>
    <w:rsid w:val="00634559"/>
    <w:rsid w:val="00635C83"/>
    <w:rsid w:val="00637A44"/>
    <w:rsid w:val="0064053E"/>
    <w:rsid w:val="00640A66"/>
    <w:rsid w:val="006415BA"/>
    <w:rsid w:val="00642710"/>
    <w:rsid w:val="00642900"/>
    <w:rsid w:val="0064291D"/>
    <w:rsid w:val="006454E4"/>
    <w:rsid w:val="0064625D"/>
    <w:rsid w:val="0064637E"/>
    <w:rsid w:val="00647252"/>
    <w:rsid w:val="00647BE6"/>
    <w:rsid w:val="00647FF5"/>
    <w:rsid w:val="00650A98"/>
    <w:rsid w:val="006518F5"/>
    <w:rsid w:val="0065313D"/>
    <w:rsid w:val="00654D05"/>
    <w:rsid w:val="00655250"/>
    <w:rsid w:val="00655774"/>
    <w:rsid w:val="00655C3A"/>
    <w:rsid w:val="006560EA"/>
    <w:rsid w:val="006568D7"/>
    <w:rsid w:val="00656DE2"/>
    <w:rsid w:val="00657107"/>
    <w:rsid w:val="006575A5"/>
    <w:rsid w:val="00657C9C"/>
    <w:rsid w:val="0066293A"/>
    <w:rsid w:val="00663F23"/>
    <w:rsid w:val="006649C1"/>
    <w:rsid w:val="00664E3A"/>
    <w:rsid w:val="00665860"/>
    <w:rsid w:val="0066723E"/>
    <w:rsid w:val="006673FD"/>
    <w:rsid w:val="006704B8"/>
    <w:rsid w:val="006717C6"/>
    <w:rsid w:val="00671958"/>
    <w:rsid w:val="00672695"/>
    <w:rsid w:val="00673701"/>
    <w:rsid w:val="00673B23"/>
    <w:rsid w:val="0067429E"/>
    <w:rsid w:val="006744B2"/>
    <w:rsid w:val="00675695"/>
    <w:rsid w:val="006774AC"/>
    <w:rsid w:val="006830B5"/>
    <w:rsid w:val="0068324D"/>
    <w:rsid w:val="00685484"/>
    <w:rsid w:val="00685533"/>
    <w:rsid w:val="006869E7"/>
    <w:rsid w:val="0068730F"/>
    <w:rsid w:val="00687778"/>
    <w:rsid w:val="00687B10"/>
    <w:rsid w:val="00690411"/>
    <w:rsid w:val="006920AC"/>
    <w:rsid w:val="006944A4"/>
    <w:rsid w:val="00694B8F"/>
    <w:rsid w:val="006A2170"/>
    <w:rsid w:val="006A6397"/>
    <w:rsid w:val="006A7D35"/>
    <w:rsid w:val="006B0C61"/>
    <w:rsid w:val="006B1C03"/>
    <w:rsid w:val="006B1FB2"/>
    <w:rsid w:val="006B237D"/>
    <w:rsid w:val="006B7336"/>
    <w:rsid w:val="006B7534"/>
    <w:rsid w:val="006C0329"/>
    <w:rsid w:val="006C23B1"/>
    <w:rsid w:val="006C2E10"/>
    <w:rsid w:val="006C34F4"/>
    <w:rsid w:val="006C48D7"/>
    <w:rsid w:val="006C4D84"/>
    <w:rsid w:val="006C677D"/>
    <w:rsid w:val="006C7188"/>
    <w:rsid w:val="006D0DE4"/>
    <w:rsid w:val="006D22E9"/>
    <w:rsid w:val="006D3FB5"/>
    <w:rsid w:val="006D4A66"/>
    <w:rsid w:val="006D501E"/>
    <w:rsid w:val="006D5155"/>
    <w:rsid w:val="006D61E9"/>
    <w:rsid w:val="006D6F36"/>
    <w:rsid w:val="006D7125"/>
    <w:rsid w:val="006D7722"/>
    <w:rsid w:val="006D7CCF"/>
    <w:rsid w:val="006E0811"/>
    <w:rsid w:val="006E101F"/>
    <w:rsid w:val="006E1486"/>
    <w:rsid w:val="006E18E8"/>
    <w:rsid w:val="006E3B36"/>
    <w:rsid w:val="006E5DC3"/>
    <w:rsid w:val="006F1EC9"/>
    <w:rsid w:val="006F2B10"/>
    <w:rsid w:val="006F375F"/>
    <w:rsid w:val="006F59EB"/>
    <w:rsid w:val="006F6C4B"/>
    <w:rsid w:val="006F7ABE"/>
    <w:rsid w:val="00700130"/>
    <w:rsid w:val="00700808"/>
    <w:rsid w:val="00700FA7"/>
    <w:rsid w:val="00702253"/>
    <w:rsid w:val="00702266"/>
    <w:rsid w:val="007024E2"/>
    <w:rsid w:val="00703689"/>
    <w:rsid w:val="0070401E"/>
    <w:rsid w:val="00706C37"/>
    <w:rsid w:val="00706CBD"/>
    <w:rsid w:val="007079A0"/>
    <w:rsid w:val="0071000B"/>
    <w:rsid w:val="0071104C"/>
    <w:rsid w:val="007110C3"/>
    <w:rsid w:val="0071159A"/>
    <w:rsid w:val="00712044"/>
    <w:rsid w:val="007128DC"/>
    <w:rsid w:val="00714A97"/>
    <w:rsid w:val="00720075"/>
    <w:rsid w:val="00720197"/>
    <w:rsid w:val="007220F2"/>
    <w:rsid w:val="00722813"/>
    <w:rsid w:val="00722FF6"/>
    <w:rsid w:val="00724B68"/>
    <w:rsid w:val="00725A70"/>
    <w:rsid w:val="0072648E"/>
    <w:rsid w:val="00730B39"/>
    <w:rsid w:val="007351AA"/>
    <w:rsid w:val="00737D6B"/>
    <w:rsid w:val="007414F4"/>
    <w:rsid w:val="0074285E"/>
    <w:rsid w:val="00744221"/>
    <w:rsid w:val="0074468C"/>
    <w:rsid w:val="00744BBC"/>
    <w:rsid w:val="0074521E"/>
    <w:rsid w:val="00745BDA"/>
    <w:rsid w:val="007503DB"/>
    <w:rsid w:val="00751C48"/>
    <w:rsid w:val="00751D36"/>
    <w:rsid w:val="00753878"/>
    <w:rsid w:val="0075457A"/>
    <w:rsid w:val="00754A0E"/>
    <w:rsid w:val="00756417"/>
    <w:rsid w:val="00757D64"/>
    <w:rsid w:val="00760022"/>
    <w:rsid w:val="0076065E"/>
    <w:rsid w:val="00761DBC"/>
    <w:rsid w:val="007636A2"/>
    <w:rsid w:val="007645D3"/>
    <w:rsid w:val="00764D2F"/>
    <w:rsid w:val="00770DD1"/>
    <w:rsid w:val="007710E4"/>
    <w:rsid w:val="00771C66"/>
    <w:rsid w:val="007738AA"/>
    <w:rsid w:val="007751E3"/>
    <w:rsid w:val="007763BE"/>
    <w:rsid w:val="0077641B"/>
    <w:rsid w:val="007764A0"/>
    <w:rsid w:val="00776721"/>
    <w:rsid w:val="00776A2F"/>
    <w:rsid w:val="007772B0"/>
    <w:rsid w:val="007774FF"/>
    <w:rsid w:val="00777781"/>
    <w:rsid w:val="00780E2B"/>
    <w:rsid w:val="00781463"/>
    <w:rsid w:val="007816BE"/>
    <w:rsid w:val="0078212A"/>
    <w:rsid w:val="00782395"/>
    <w:rsid w:val="00783E0B"/>
    <w:rsid w:val="00783F06"/>
    <w:rsid w:val="007840C8"/>
    <w:rsid w:val="0078507B"/>
    <w:rsid w:val="00786582"/>
    <w:rsid w:val="00786B35"/>
    <w:rsid w:val="007872DA"/>
    <w:rsid w:val="007875F6"/>
    <w:rsid w:val="00787FDB"/>
    <w:rsid w:val="00791552"/>
    <w:rsid w:val="007925AE"/>
    <w:rsid w:val="00792609"/>
    <w:rsid w:val="00792793"/>
    <w:rsid w:val="0079323C"/>
    <w:rsid w:val="0079354F"/>
    <w:rsid w:val="00794AD3"/>
    <w:rsid w:val="007A072A"/>
    <w:rsid w:val="007A12F5"/>
    <w:rsid w:val="007A206A"/>
    <w:rsid w:val="007A4586"/>
    <w:rsid w:val="007A6BF9"/>
    <w:rsid w:val="007A7027"/>
    <w:rsid w:val="007B0BB7"/>
    <w:rsid w:val="007B0D0A"/>
    <w:rsid w:val="007B128F"/>
    <w:rsid w:val="007B3482"/>
    <w:rsid w:val="007B353C"/>
    <w:rsid w:val="007B4E0F"/>
    <w:rsid w:val="007B6685"/>
    <w:rsid w:val="007B74CF"/>
    <w:rsid w:val="007B7821"/>
    <w:rsid w:val="007B785D"/>
    <w:rsid w:val="007B7BFB"/>
    <w:rsid w:val="007C0D51"/>
    <w:rsid w:val="007C26BA"/>
    <w:rsid w:val="007C27D5"/>
    <w:rsid w:val="007C2CB5"/>
    <w:rsid w:val="007C2DDC"/>
    <w:rsid w:val="007C48EE"/>
    <w:rsid w:val="007C5CD3"/>
    <w:rsid w:val="007C77AA"/>
    <w:rsid w:val="007D00AE"/>
    <w:rsid w:val="007D07FA"/>
    <w:rsid w:val="007D4DB8"/>
    <w:rsid w:val="007D556D"/>
    <w:rsid w:val="007D5D60"/>
    <w:rsid w:val="007D63F9"/>
    <w:rsid w:val="007D649D"/>
    <w:rsid w:val="007D7CE6"/>
    <w:rsid w:val="007E18BC"/>
    <w:rsid w:val="007E2220"/>
    <w:rsid w:val="007E2E81"/>
    <w:rsid w:val="007E2ED3"/>
    <w:rsid w:val="007E368C"/>
    <w:rsid w:val="007E3ADC"/>
    <w:rsid w:val="007E3BF1"/>
    <w:rsid w:val="007E44E7"/>
    <w:rsid w:val="007E7A47"/>
    <w:rsid w:val="007E7B53"/>
    <w:rsid w:val="007F19FB"/>
    <w:rsid w:val="007F295C"/>
    <w:rsid w:val="007F46BC"/>
    <w:rsid w:val="007F5EFE"/>
    <w:rsid w:val="007F6DC2"/>
    <w:rsid w:val="007F7C84"/>
    <w:rsid w:val="008016E3"/>
    <w:rsid w:val="00802014"/>
    <w:rsid w:val="008040BF"/>
    <w:rsid w:val="008055D5"/>
    <w:rsid w:val="0080580E"/>
    <w:rsid w:val="00806A86"/>
    <w:rsid w:val="00807CCF"/>
    <w:rsid w:val="00807FC7"/>
    <w:rsid w:val="00812ACF"/>
    <w:rsid w:val="0081363C"/>
    <w:rsid w:val="00813AB0"/>
    <w:rsid w:val="00813EB7"/>
    <w:rsid w:val="00813F3D"/>
    <w:rsid w:val="0081458C"/>
    <w:rsid w:val="00815217"/>
    <w:rsid w:val="008154B3"/>
    <w:rsid w:val="00815B46"/>
    <w:rsid w:val="00815DE6"/>
    <w:rsid w:val="008171EB"/>
    <w:rsid w:val="00820FA3"/>
    <w:rsid w:val="00821871"/>
    <w:rsid w:val="008218F9"/>
    <w:rsid w:val="00823C25"/>
    <w:rsid w:val="0082404A"/>
    <w:rsid w:val="0082461F"/>
    <w:rsid w:val="00824D6F"/>
    <w:rsid w:val="008262B6"/>
    <w:rsid w:val="008274A7"/>
    <w:rsid w:val="008322F9"/>
    <w:rsid w:val="00832707"/>
    <w:rsid w:val="0083356C"/>
    <w:rsid w:val="00834E85"/>
    <w:rsid w:val="008357F3"/>
    <w:rsid w:val="00835A42"/>
    <w:rsid w:val="00836101"/>
    <w:rsid w:val="0083650F"/>
    <w:rsid w:val="0083672C"/>
    <w:rsid w:val="00836A55"/>
    <w:rsid w:val="00837902"/>
    <w:rsid w:val="00840AAF"/>
    <w:rsid w:val="00842395"/>
    <w:rsid w:val="0084423E"/>
    <w:rsid w:val="00845C97"/>
    <w:rsid w:val="008470B4"/>
    <w:rsid w:val="00847B85"/>
    <w:rsid w:val="008502E8"/>
    <w:rsid w:val="008504DB"/>
    <w:rsid w:val="00851C77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60588"/>
    <w:rsid w:val="00860EAC"/>
    <w:rsid w:val="00861C47"/>
    <w:rsid w:val="0086202B"/>
    <w:rsid w:val="008623F5"/>
    <w:rsid w:val="00862517"/>
    <w:rsid w:val="008630F0"/>
    <w:rsid w:val="0086448C"/>
    <w:rsid w:val="00866BB8"/>
    <w:rsid w:val="00866DD0"/>
    <w:rsid w:val="008718E1"/>
    <w:rsid w:val="0087274C"/>
    <w:rsid w:val="008727B2"/>
    <w:rsid w:val="00873ABF"/>
    <w:rsid w:val="00874205"/>
    <w:rsid w:val="00875C6A"/>
    <w:rsid w:val="00875DEB"/>
    <w:rsid w:val="008763E8"/>
    <w:rsid w:val="008767EB"/>
    <w:rsid w:val="008801B7"/>
    <w:rsid w:val="008806F6"/>
    <w:rsid w:val="00880EA4"/>
    <w:rsid w:val="00881F1D"/>
    <w:rsid w:val="008826F7"/>
    <w:rsid w:val="00882FD9"/>
    <w:rsid w:val="00885129"/>
    <w:rsid w:val="00886478"/>
    <w:rsid w:val="008916A7"/>
    <w:rsid w:val="008925B6"/>
    <w:rsid w:val="00892F08"/>
    <w:rsid w:val="00893327"/>
    <w:rsid w:val="00893760"/>
    <w:rsid w:val="00893ABA"/>
    <w:rsid w:val="0089745A"/>
    <w:rsid w:val="008A1931"/>
    <w:rsid w:val="008A1A35"/>
    <w:rsid w:val="008A1A58"/>
    <w:rsid w:val="008A203E"/>
    <w:rsid w:val="008A5700"/>
    <w:rsid w:val="008A59E0"/>
    <w:rsid w:val="008B0CBD"/>
    <w:rsid w:val="008B1BE6"/>
    <w:rsid w:val="008B28AF"/>
    <w:rsid w:val="008B31AD"/>
    <w:rsid w:val="008B4EB9"/>
    <w:rsid w:val="008B72FA"/>
    <w:rsid w:val="008B7733"/>
    <w:rsid w:val="008C0020"/>
    <w:rsid w:val="008C109A"/>
    <w:rsid w:val="008C1979"/>
    <w:rsid w:val="008C19CD"/>
    <w:rsid w:val="008C286E"/>
    <w:rsid w:val="008C2B02"/>
    <w:rsid w:val="008C2BF6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23A8"/>
    <w:rsid w:val="008D3F87"/>
    <w:rsid w:val="008D42A1"/>
    <w:rsid w:val="008D5C8A"/>
    <w:rsid w:val="008D7558"/>
    <w:rsid w:val="008D7DD0"/>
    <w:rsid w:val="008E08D5"/>
    <w:rsid w:val="008E2696"/>
    <w:rsid w:val="008E3168"/>
    <w:rsid w:val="008E422F"/>
    <w:rsid w:val="008E4BA9"/>
    <w:rsid w:val="008E51E8"/>
    <w:rsid w:val="008E5A09"/>
    <w:rsid w:val="008E6527"/>
    <w:rsid w:val="008E66A0"/>
    <w:rsid w:val="008E6F8E"/>
    <w:rsid w:val="008E70CA"/>
    <w:rsid w:val="008F229F"/>
    <w:rsid w:val="008F38D1"/>
    <w:rsid w:val="008F3EAE"/>
    <w:rsid w:val="008F422E"/>
    <w:rsid w:val="008F4258"/>
    <w:rsid w:val="008F4900"/>
    <w:rsid w:val="008F5B7A"/>
    <w:rsid w:val="008F616F"/>
    <w:rsid w:val="009002B2"/>
    <w:rsid w:val="00900706"/>
    <w:rsid w:val="00900999"/>
    <w:rsid w:val="00901D39"/>
    <w:rsid w:val="00903383"/>
    <w:rsid w:val="00904CAA"/>
    <w:rsid w:val="0090528E"/>
    <w:rsid w:val="00912789"/>
    <w:rsid w:val="00913F49"/>
    <w:rsid w:val="00914930"/>
    <w:rsid w:val="009150D8"/>
    <w:rsid w:val="009159AA"/>
    <w:rsid w:val="00915A9F"/>
    <w:rsid w:val="00915E7B"/>
    <w:rsid w:val="00917357"/>
    <w:rsid w:val="009175B1"/>
    <w:rsid w:val="009205D8"/>
    <w:rsid w:val="00920F95"/>
    <w:rsid w:val="0092119D"/>
    <w:rsid w:val="00921F94"/>
    <w:rsid w:val="00922AC0"/>
    <w:rsid w:val="00922AD5"/>
    <w:rsid w:val="00922E35"/>
    <w:rsid w:val="00923D5A"/>
    <w:rsid w:val="009245C8"/>
    <w:rsid w:val="0092592B"/>
    <w:rsid w:val="0092659A"/>
    <w:rsid w:val="00926EA3"/>
    <w:rsid w:val="009330DC"/>
    <w:rsid w:val="00933630"/>
    <w:rsid w:val="009336C9"/>
    <w:rsid w:val="00933CAE"/>
    <w:rsid w:val="0093514B"/>
    <w:rsid w:val="00935D31"/>
    <w:rsid w:val="0093690C"/>
    <w:rsid w:val="00936D56"/>
    <w:rsid w:val="0093729A"/>
    <w:rsid w:val="009379D5"/>
    <w:rsid w:val="00940316"/>
    <w:rsid w:val="009404D2"/>
    <w:rsid w:val="009412F0"/>
    <w:rsid w:val="00942AE6"/>
    <w:rsid w:val="00946040"/>
    <w:rsid w:val="00946771"/>
    <w:rsid w:val="00947896"/>
    <w:rsid w:val="00947C3A"/>
    <w:rsid w:val="00947C9A"/>
    <w:rsid w:val="009507C1"/>
    <w:rsid w:val="009508C2"/>
    <w:rsid w:val="00951478"/>
    <w:rsid w:val="009520A0"/>
    <w:rsid w:val="009524E7"/>
    <w:rsid w:val="0095323A"/>
    <w:rsid w:val="00953D05"/>
    <w:rsid w:val="0095473F"/>
    <w:rsid w:val="009550A5"/>
    <w:rsid w:val="00955F59"/>
    <w:rsid w:val="00956A02"/>
    <w:rsid w:val="00957288"/>
    <w:rsid w:val="009619C3"/>
    <w:rsid w:val="009623B3"/>
    <w:rsid w:val="00962A6B"/>
    <w:rsid w:val="00964654"/>
    <w:rsid w:val="00965A5A"/>
    <w:rsid w:val="0096663E"/>
    <w:rsid w:val="00967A5E"/>
    <w:rsid w:val="00971D7F"/>
    <w:rsid w:val="00972A5B"/>
    <w:rsid w:val="00972E8B"/>
    <w:rsid w:val="0097307F"/>
    <w:rsid w:val="00975D61"/>
    <w:rsid w:val="0097660C"/>
    <w:rsid w:val="009771D5"/>
    <w:rsid w:val="0098030B"/>
    <w:rsid w:val="009808BD"/>
    <w:rsid w:val="0098136A"/>
    <w:rsid w:val="00982224"/>
    <w:rsid w:val="00983B37"/>
    <w:rsid w:val="00984E4C"/>
    <w:rsid w:val="00985321"/>
    <w:rsid w:val="00985E93"/>
    <w:rsid w:val="00985F4D"/>
    <w:rsid w:val="0098630F"/>
    <w:rsid w:val="00986850"/>
    <w:rsid w:val="0099097C"/>
    <w:rsid w:val="00991E15"/>
    <w:rsid w:val="009930CA"/>
    <w:rsid w:val="00995053"/>
    <w:rsid w:val="009960DD"/>
    <w:rsid w:val="0099677E"/>
    <w:rsid w:val="00996855"/>
    <w:rsid w:val="009969D3"/>
    <w:rsid w:val="00997279"/>
    <w:rsid w:val="00997BFF"/>
    <w:rsid w:val="009A04E4"/>
    <w:rsid w:val="009A0AEB"/>
    <w:rsid w:val="009A2BAA"/>
    <w:rsid w:val="009A3B78"/>
    <w:rsid w:val="009A3E6C"/>
    <w:rsid w:val="009A50C7"/>
    <w:rsid w:val="009A6DAE"/>
    <w:rsid w:val="009A7584"/>
    <w:rsid w:val="009B0F9D"/>
    <w:rsid w:val="009B344C"/>
    <w:rsid w:val="009B42B7"/>
    <w:rsid w:val="009B6114"/>
    <w:rsid w:val="009B61A8"/>
    <w:rsid w:val="009B6FC1"/>
    <w:rsid w:val="009C00DA"/>
    <w:rsid w:val="009C2158"/>
    <w:rsid w:val="009C2A78"/>
    <w:rsid w:val="009C39F2"/>
    <w:rsid w:val="009C3CDD"/>
    <w:rsid w:val="009C42BC"/>
    <w:rsid w:val="009C4675"/>
    <w:rsid w:val="009C5F04"/>
    <w:rsid w:val="009C6253"/>
    <w:rsid w:val="009D149B"/>
    <w:rsid w:val="009D1FE8"/>
    <w:rsid w:val="009D498D"/>
    <w:rsid w:val="009D6568"/>
    <w:rsid w:val="009D7431"/>
    <w:rsid w:val="009D7C6A"/>
    <w:rsid w:val="009E1B5B"/>
    <w:rsid w:val="009E3706"/>
    <w:rsid w:val="009E494E"/>
    <w:rsid w:val="009E7762"/>
    <w:rsid w:val="009F21C0"/>
    <w:rsid w:val="009F29A7"/>
    <w:rsid w:val="009F2F28"/>
    <w:rsid w:val="009F5333"/>
    <w:rsid w:val="009F5411"/>
    <w:rsid w:val="009F64A4"/>
    <w:rsid w:val="00A000FD"/>
    <w:rsid w:val="00A001B2"/>
    <w:rsid w:val="00A003DA"/>
    <w:rsid w:val="00A00E8B"/>
    <w:rsid w:val="00A01F54"/>
    <w:rsid w:val="00A02221"/>
    <w:rsid w:val="00A02E21"/>
    <w:rsid w:val="00A035E9"/>
    <w:rsid w:val="00A03C1A"/>
    <w:rsid w:val="00A04C62"/>
    <w:rsid w:val="00A0537E"/>
    <w:rsid w:val="00A05B11"/>
    <w:rsid w:val="00A06BE2"/>
    <w:rsid w:val="00A07794"/>
    <w:rsid w:val="00A10BFB"/>
    <w:rsid w:val="00A113CA"/>
    <w:rsid w:val="00A13501"/>
    <w:rsid w:val="00A13F4B"/>
    <w:rsid w:val="00A14815"/>
    <w:rsid w:val="00A14917"/>
    <w:rsid w:val="00A1513C"/>
    <w:rsid w:val="00A1547A"/>
    <w:rsid w:val="00A177D0"/>
    <w:rsid w:val="00A20C16"/>
    <w:rsid w:val="00A215A8"/>
    <w:rsid w:val="00A2177B"/>
    <w:rsid w:val="00A21DF0"/>
    <w:rsid w:val="00A21FEC"/>
    <w:rsid w:val="00A221EB"/>
    <w:rsid w:val="00A24D78"/>
    <w:rsid w:val="00A25ECB"/>
    <w:rsid w:val="00A264DB"/>
    <w:rsid w:val="00A26B2A"/>
    <w:rsid w:val="00A276C3"/>
    <w:rsid w:val="00A3071A"/>
    <w:rsid w:val="00A30900"/>
    <w:rsid w:val="00A31360"/>
    <w:rsid w:val="00A32A5A"/>
    <w:rsid w:val="00A32F11"/>
    <w:rsid w:val="00A33B4D"/>
    <w:rsid w:val="00A34971"/>
    <w:rsid w:val="00A349AA"/>
    <w:rsid w:val="00A34A4E"/>
    <w:rsid w:val="00A35554"/>
    <w:rsid w:val="00A3639C"/>
    <w:rsid w:val="00A375E0"/>
    <w:rsid w:val="00A4037E"/>
    <w:rsid w:val="00A412AB"/>
    <w:rsid w:val="00A4325C"/>
    <w:rsid w:val="00A44333"/>
    <w:rsid w:val="00A4644C"/>
    <w:rsid w:val="00A47AE6"/>
    <w:rsid w:val="00A50CE6"/>
    <w:rsid w:val="00A50F7C"/>
    <w:rsid w:val="00A52049"/>
    <w:rsid w:val="00A5206D"/>
    <w:rsid w:val="00A53135"/>
    <w:rsid w:val="00A5370C"/>
    <w:rsid w:val="00A5435D"/>
    <w:rsid w:val="00A544C9"/>
    <w:rsid w:val="00A5456A"/>
    <w:rsid w:val="00A54F41"/>
    <w:rsid w:val="00A5609D"/>
    <w:rsid w:val="00A609E4"/>
    <w:rsid w:val="00A61328"/>
    <w:rsid w:val="00A61377"/>
    <w:rsid w:val="00A6193F"/>
    <w:rsid w:val="00A61F6F"/>
    <w:rsid w:val="00A61F72"/>
    <w:rsid w:val="00A62B76"/>
    <w:rsid w:val="00A63988"/>
    <w:rsid w:val="00A63A79"/>
    <w:rsid w:val="00A70789"/>
    <w:rsid w:val="00A70CAA"/>
    <w:rsid w:val="00A710DE"/>
    <w:rsid w:val="00A71422"/>
    <w:rsid w:val="00A726D8"/>
    <w:rsid w:val="00A730C1"/>
    <w:rsid w:val="00A742FF"/>
    <w:rsid w:val="00A751C2"/>
    <w:rsid w:val="00A7525B"/>
    <w:rsid w:val="00A75927"/>
    <w:rsid w:val="00A7618D"/>
    <w:rsid w:val="00A76C94"/>
    <w:rsid w:val="00A77CB0"/>
    <w:rsid w:val="00A80A1C"/>
    <w:rsid w:val="00A80C2E"/>
    <w:rsid w:val="00A820F0"/>
    <w:rsid w:val="00A83394"/>
    <w:rsid w:val="00A840E9"/>
    <w:rsid w:val="00A8627D"/>
    <w:rsid w:val="00A86375"/>
    <w:rsid w:val="00A86C81"/>
    <w:rsid w:val="00A86DD2"/>
    <w:rsid w:val="00A87147"/>
    <w:rsid w:val="00A9313C"/>
    <w:rsid w:val="00A94AEF"/>
    <w:rsid w:val="00A94FCB"/>
    <w:rsid w:val="00A9522E"/>
    <w:rsid w:val="00AA00B0"/>
    <w:rsid w:val="00AA0FEC"/>
    <w:rsid w:val="00AA1174"/>
    <w:rsid w:val="00AA123A"/>
    <w:rsid w:val="00AA3C35"/>
    <w:rsid w:val="00AA48B7"/>
    <w:rsid w:val="00AA54E1"/>
    <w:rsid w:val="00AA567F"/>
    <w:rsid w:val="00AA6D0A"/>
    <w:rsid w:val="00AB017B"/>
    <w:rsid w:val="00AB153F"/>
    <w:rsid w:val="00AB2286"/>
    <w:rsid w:val="00AB3732"/>
    <w:rsid w:val="00AB3C13"/>
    <w:rsid w:val="00AB3F5B"/>
    <w:rsid w:val="00AB4BD6"/>
    <w:rsid w:val="00AB5D9D"/>
    <w:rsid w:val="00AB6161"/>
    <w:rsid w:val="00AC4A92"/>
    <w:rsid w:val="00AC52EC"/>
    <w:rsid w:val="00AC5AFE"/>
    <w:rsid w:val="00AC5CD6"/>
    <w:rsid w:val="00AC5D9B"/>
    <w:rsid w:val="00AC653E"/>
    <w:rsid w:val="00AC7EF7"/>
    <w:rsid w:val="00AD04A9"/>
    <w:rsid w:val="00AD2C16"/>
    <w:rsid w:val="00AD370E"/>
    <w:rsid w:val="00AD519D"/>
    <w:rsid w:val="00AD5BF7"/>
    <w:rsid w:val="00AD776B"/>
    <w:rsid w:val="00AD7C4A"/>
    <w:rsid w:val="00AD7D72"/>
    <w:rsid w:val="00AD7E67"/>
    <w:rsid w:val="00AE24B5"/>
    <w:rsid w:val="00AE3665"/>
    <w:rsid w:val="00AE3979"/>
    <w:rsid w:val="00AE4D7D"/>
    <w:rsid w:val="00AE5960"/>
    <w:rsid w:val="00AE5F82"/>
    <w:rsid w:val="00AE6700"/>
    <w:rsid w:val="00AE6D4E"/>
    <w:rsid w:val="00AF1A0A"/>
    <w:rsid w:val="00AF2F40"/>
    <w:rsid w:val="00AF58BE"/>
    <w:rsid w:val="00B01D23"/>
    <w:rsid w:val="00B0407D"/>
    <w:rsid w:val="00B05BD3"/>
    <w:rsid w:val="00B07170"/>
    <w:rsid w:val="00B0762E"/>
    <w:rsid w:val="00B10276"/>
    <w:rsid w:val="00B10FC5"/>
    <w:rsid w:val="00B127C2"/>
    <w:rsid w:val="00B13C81"/>
    <w:rsid w:val="00B13CA0"/>
    <w:rsid w:val="00B151D7"/>
    <w:rsid w:val="00B16C76"/>
    <w:rsid w:val="00B170EC"/>
    <w:rsid w:val="00B17D16"/>
    <w:rsid w:val="00B21310"/>
    <w:rsid w:val="00B22670"/>
    <w:rsid w:val="00B22B84"/>
    <w:rsid w:val="00B22C10"/>
    <w:rsid w:val="00B231A4"/>
    <w:rsid w:val="00B23F0D"/>
    <w:rsid w:val="00B254DC"/>
    <w:rsid w:val="00B32489"/>
    <w:rsid w:val="00B32DAB"/>
    <w:rsid w:val="00B340E9"/>
    <w:rsid w:val="00B343DD"/>
    <w:rsid w:val="00B34993"/>
    <w:rsid w:val="00B351C1"/>
    <w:rsid w:val="00B35FBF"/>
    <w:rsid w:val="00B36001"/>
    <w:rsid w:val="00B36359"/>
    <w:rsid w:val="00B375A8"/>
    <w:rsid w:val="00B40B47"/>
    <w:rsid w:val="00B40BB4"/>
    <w:rsid w:val="00B41C09"/>
    <w:rsid w:val="00B448ED"/>
    <w:rsid w:val="00B45BF5"/>
    <w:rsid w:val="00B45D28"/>
    <w:rsid w:val="00B466EE"/>
    <w:rsid w:val="00B472DD"/>
    <w:rsid w:val="00B477AA"/>
    <w:rsid w:val="00B51049"/>
    <w:rsid w:val="00B51918"/>
    <w:rsid w:val="00B51ECF"/>
    <w:rsid w:val="00B51F8C"/>
    <w:rsid w:val="00B521E2"/>
    <w:rsid w:val="00B5256F"/>
    <w:rsid w:val="00B5333D"/>
    <w:rsid w:val="00B5542C"/>
    <w:rsid w:val="00B5576B"/>
    <w:rsid w:val="00B5745A"/>
    <w:rsid w:val="00B574F6"/>
    <w:rsid w:val="00B612EB"/>
    <w:rsid w:val="00B61764"/>
    <w:rsid w:val="00B64CE1"/>
    <w:rsid w:val="00B6514F"/>
    <w:rsid w:val="00B66012"/>
    <w:rsid w:val="00B67C10"/>
    <w:rsid w:val="00B70431"/>
    <w:rsid w:val="00B71455"/>
    <w:rsid w:val="00B71846"/>
    <w:rsid w:val="00B73A2F"/>
    <w:rsid w:val="00B73EFE"/>
    <w:rsid w:val="00B768AC"/>
    <w:rsid w:val="00B816D1"/>
    <w:rsid w:val="00B8385E"/>
    <w:rsid w:val="00B83B48"/>
    <w:rsid w:val="00B85088"/>
    <w:rsid w:val="00B86381"/>
    <w:rsid w:val="00B865C3"/>
    <w:rsid w:val="00B87428"/>
    <w:rsid w:val="00B90208"/>
    <w:rsid w:val="00B90286"/>
    <w:rsid w:val="00B9084F"/>
    <w:rsid w:val="00B934DC"/>
    <w:rsid w:val="00B93554"/>
    <w:rsid w:val="00B936C0"/>
    <w:rsid w:val="00B94549"/>
    <w:rsid w:val="00B95DC4"/>
    <w:rsid w:val="00B9628D"/>
    <w:rsid w:val="00B969FD"/>
    <w:rsid w:val="00B96F92"/>
    <w:rsid w:val="00BA0632"/>
    <w:rsid w:val="00BA22F5"/>
    <w:rsid w:val="00BA620B"/>
    <w:rsid w:val="00BA6366"/>
    <w:rsid w:val="00BA6509"/>
    <w:rsid w:val="00BA692A"/>
    <w:rsid w:val="00BB0BBD"/>
    <w:rsid w:val="00BB1636"/>
    <w:rsid w:val="00BB1857"/>
    <w:rsid w:val="00BB260C"/>
    <w:rsid w:val="00BB5DDE"/>
    <w:rsid w:val="00BB5DE0"/>
    <w:rsid w:val="00BB616F"/>
    <w:rsid w:val="00BB6D20"/>
    <w:rsid w:val="00BC040F"/>
    <w:rsid w:val="00BC0FDB"/>
    <w:rsid w:val="00BC1CE6"/>
    <w:rsid w:val="00BC34C7"/>
    <w:rsid w:val="00BC5D65"/>
    <w:rsid w:val="00BC61A2"/>
    <w:rsid w:val="00BC6236"/>
    <w:rsid w:val="00BD1F6A"/>
    <w:rsid w:val="00BD2B1B"/>
    <w:rsid w:val="00BD3CDC"/>
    <w:rsid w:val="00BD5F94"/>
    <w:rsid w:val="00BD7730"/>
    <w:rsid w:val="00BE1774"/>
    <w:rsid w:val="00BE26D7"/>
    <w:rsid w:val="00BE381F"/>
    <w:rsid w:val="00BE58A9"/>
    <w:rsid w:val="00BF01B4"/>
    <w:rsid w:val="00BF318A"/>
    <w:rsid w:val="00BF59F0"/>
    <w:rsid w:val="00BF73DB"/>
    <w:rsid w:val="00C005E6"/>
    <w:rsid w:val="00C01F71"/>
    <w:rsid w:val="00C02CB1"/>
    <w:rsid w:val="00C02E4A"/>
    <w:rsid w:val="00C0326F"/>
    <w:rsid w:val="00C04B89"/>
    <w:rsid w:val="00C04D03"/>
    <w:rsid w:val="00C056FF"/>
    <w:rsid w:val="00C05D2A"/>
    <w:rsid w:val="00C066C6"/>
    <w:rsid w:val="00C079CF"/>
    <w:rsid w:val="00C10CD1"/>
    <w:rsid w:val="00C133D4"/>
    <w:rsid w:val="00C13C11"/>
    <w:rsid w:val="00C151D6"/>
    <w:rsid w:val="00C15887"/>
    <w:rsid w:val="00C16063"/>
    <w:rsid w:val="00C17AC9"/>
    <w:rsid w:val="00C218E6"/>
    <w:rsid w:val="00C21EF9"/>
    <w:rsid w:val="00C2200A"/>
    <w:rsid w:val="00C23782"/>
    <w:rsid w:val="00C23F42"/>
    <w:rsid w:val="00C247F8"/>
    <w:rsid w:val="00C25AF6"/>
    <w:rsid w:val="00C27240"/>
    <w:rsid w:val="00C27E71"/>
    <w:rsid w:val="00C3065F"/>
    <w:rsid w:val="00C31B62"/>
    <w:rsid w:val="00C32EF6"/>
    <w:rsid w:val="00C32F85"/>
    <w:rsid w:val="00C33CBC"/>
    <w:rsid w:val="00C34525"/>
    <w:rsid w:val="00C36651"/>
    <w:rsid w:val="00C410EE"/>
    <w:rsid w:val="00C416CB"/>
    <w:rsid w:val="00C41AD1"/>
    <w:rsid w:val="00C41B66"/>
    <w:rsid w:val="00C420F1"/>
    <w:rsid w:val="00C42FFA"/>
    <w:rsid w:val="00C4411F"/>
    <w:rsid w:val="00C44308"/>
    <w:rsid w:val="00C44BE0"/>
    <w:rsid w:val="00C44F9B"/>
    <w:rsid w:val="00C45980"/>
    <w:rsid w:val="00C45D26"/>
    <w:rsid w:val="00C500B2"/>
    <w:rsid w:val="00C5269E"/>
    <w:rsid w:val="00C5286E"/>
    <w:rsid w:val="00C52AD2"/>
    <w:rsid w:val="00C53870"/>
    <w:rsid w:val="00C539D5"/>
    <w:rsid w:val="00C53BD7"/>
    <w:rsid w:val="00C53E11"/>
    <w:rsid w:val="00C53F63"/>
    <w:rsid w:val="00C540AB"/>
    <w:rsid w:val="00C54991"/>
    <w:rsid w:val="00C55030"/>
    <w:rsid w:val="00C56C0D"/>
    <w:rsid w:val="00C61556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2972"/>
    <w:rsid w:val="00C73E5F"/>
    <w:rsid w:val="00C74342"/>
    <w:rsid w:val="00C75E9E"/>
    <w:rsid w:val="00C76C89"/>
    <w:rsid w:val="00C80DA1"/>
    <w:rsid w:val="00C811BC"/>
    <w:rsid w:val="00C849D2"/>
    <w:rsid w:val="00C84F8E"/>
    <w:rsid w:val="00C8503D"/>
    <w:rsid w:val="00C864D7"/>
    <w:rsid w:val="00C911C0"/>
    <w:rsid w:val="00C931FC"/>
    <w:rsid w:val="00C93601"/>
    <w:rsid w:val="00C94242"/>
    <w:rsid w:val="00C94B54"/>
    <w:rsid w:val="00C94B9E"/>
    <w:rsid w:val="00C95207"/>
    <w:rsid w:val="00C9649F"/>
    <w:rsid w:val="00C97255"/>
    <w:rsid w:val="00CA05CA"/>
    <w:rsid w:val="00CA18B9"/>
    <w:rsid w:val="00CA2201"/>
    <w:rsid w:val="00CA2346"/>
    <w:rsid w:val="00CA2358"/>
    <w:rsid w:val="00CA3C95"/>
    <w:rsid w:val="00CA4CD8"/>
    <w:rsid w:val="00CA562E"/>
    <w:rsid w:val="00CA5782"/>
    <w:rsid w:val="00CB0500"/>
    <w:rsid w:val="00CB3745"/>
    <w:rsid w:val="00CB5E2B"/>
    <w:rsid w:val="00CB6EBE"/>
    <w:rsid w:val="00CB7B7D"/>
    <w:rsid w:val="00CB7F72"/>
    <w:rsid w:val="00CC021C"/>
    <w:rsid w:val="00CC3242"/>
    <w:rsid w:val="00CC3D66"/>
    <w:rsid w:val="00CC3F45"/>
    <w:rsid w:val="00CC4EC5"/>
    <w:rsid w:val="00CC5318"/>
    <w:rsid w:val="00CC789C"/>
    <w:rsid w:val="00CC7D70"/>
    <w:rsid w:val="00CD0F55"/>
    <w:rsid w:val="00CD32CA"/>
    <w:rsid w:val="00CD33E8"/>
    <w:rsid w:val="00CD414C"/>
    <w:rsid w:val="00CD6398"/>
    <w:rsid w:val="00CD79C7"/>
    <w:rsid w:val="00CD7BEB"/>
    <w:rsid w:val="00CE21E2"/>
    <w:rsid w:val="00CE3831"/>
    <w:rsid w:val="00CE43A8"/>
    <w:rsid w:val="00CE5102"/>
    <w:rsid w:val="00CE532A"/>
    <w:rsid w:val="00CE538F"/>
    <w:rsid w:val="00CE54A6"/>
    <w:rsid w:val="00CE569A"/>
    <w:rsid w:val="00CE58A7"/>
    <w:rsid w:val="00CE5DCD"/>
    <w:rsid w:val="00CF0751"/>
    <w:rsid w:val="00CF12DD"/>
    <w:rsid w:val="00CF2A57"/>
    <w:rsid w:val="00CF2D14"/>
    <w:rsid w:val="00CF3DA2"/>
    <w:rsid w:val="00CF3E84"/>
    <w:rsid w:val="00CF3F9F"/>
    <w:rsid w:val="00CF40BB"/>
    <w:rsid w:val="00CF5CF1"/>
    <w:rsid w:val="00CF613A"/>
    <w:rsid w:val="00CF668B"/>
    <w:rsid w:val="00CF6918"/>
    <w:rsid w:val="00D0042B"/>
    <w:rsid w:val="00D03467"/>
    <w:rsid w:val="00D04463"/>
    <w:rsid w:val="00D045F3"/>
    <w:rsid w:val="00D05C1D"/>
    <w:rsid w:val="00D06BC2"/>
    <w:rsid w:val="00D1151F"/>
    <w:rsid w:val="00D11706"/>
    <w:rsid w:val="00D11884"/>
    <w:rsid w:val="00D1594E"/>
    <w:rsid w:val="00D15F55"/>
    <w:rsid w:val="00D20C35"/>
    <w:rsid w:val="00D236D4"/>
    <w:rsid w:val="00D23CAB"/>
    <w:rsid w:val="00D25384"/>
    <w:rsid w:val="00D26977"/>
    <w:rsid w:val="00D26BAA"/>
    <w:rsid w:val="00D27A03"/>
    <w:rsid w:val="00D37660"/>
    <w:rsid w:val="00D37C75"/>
    <w:rsid w:val="00D4091F"/>
    <w:rsid w:val="00D40BDD"/>
    <w:rsid w:val="00D40FDD"/>
    <w:rsid w:val="00D41136"/>
    <w:rsid w:val="00D414A9"/>
    <w:rsid w:val="00D41EF8"/>
    <w:rsid w:val="00D42D00"/>
    <w:rsid w:val="00D439F9"/>
    <w:rsid w:val="00D45022"/>
    <w:rsid w:val="00D5543D"/>
    <w:rsid w:val="00D55696"/>
    <w:rsid w:val="00D55BB7"/>
    <w:rsid w:val="00D56FF4"/>
    <w:rsid w:val="00D577BA"/>
    <w:rsid w:val="00D579CC"/>
    <w:rsid w:val="00D607DA"/>
    <w:rsid w:val="00D61382"/>
    <w:rsid w:val="00D61CCF"/>
    <w:rsid w:val="00D63469"/>
    <w:rsid w:val="00D64870"/>
    <w:rsid w:val="00D64959"/>
    <w:rsid w:val="00D64E8E"/>
    <w:rsid w:val="00D650C7"/>
    <w:rsid w:val="00D66A8E"/>
    <w:rsid w:val="00D67CF9"/>
    <w:rsid w:val="00D71874"/>
    <w:rsid w:val="00D718F9"/>
    <w:rsid w:val="00D7221D"/>
    <w:rsid w:val="00D740C8"/>
    <w:rsid w:val="00D74E57"/>
    <w:rsid w:val="00D760A0"/>
    <w:rsid w:val="00D76450"/>
    <w:rsid w:val="00D82B6E"/>
    <w:rsid w:val="00D877CA"/>
    <w:rsid w:val="00D90C6E"/>
    <w:rsid w:val="00D9183C"/>
    <w:rsid w:val="00D91933"/>
    <w:rsid w:val="00D92932"/>
    <w:rsid w:val="00D93119"/>
    <w:rsid w:val="00D9401B"/>
    <w:rsid w:val="00D95CB6"/>
    <w:rsid w:val="00D966EF"/>
    <w:rsid w:val="00D974F8"/>
    <w:rsid w:val="00DA0215"/>
    <w:rsid w:val="00DA3B62"/>
    <w:rsid w:val="00DA43AC"/>
    <w:rsid w:val="00DA4F94"/>
    <w:rsid w:val="00DA4FA6"/>
    <w:rsid w:val="00DA54EC"/>
    <w:rsid w:val="00DA5E2B"/>
    <w:rsid w:val="00DB0A31"/>
    <w:rsid w:val="00DB125C"/>
    <w:rsid w:val="00DB222E"/>
    <w:rsid w:val="00DB2B62"/>
    <w:rsid w:val="00DB4157"/>
    <w:rsid w:val="00DB4DDA"/>
    <w:rsid w:val="00DB5A42"/>
    <w:rsid w:val="00DC11B5"/>
    <w:rsid w:val="00DC12D4"/>
    <w:rsid w:val="00DC2683"/>
    <w:rsid w:val="00DC33B3"/>
    <w:rsid w:val="00DC422C"/>
    <w:rsid w:val="00DC540E"/>
    <w:rsid w:val="00DC7E5B"/>
    <w:rsid w:val="00DD07E9"/>
    <w:rsid w:val="00DD0978"/>
    <w:rsid w:val="00DD26C9"/>
    <w:rsid w:val="00DD2968"/>
    <w:rsid w:val="00DD2A94"/>
    <w:rsid w:val="00DD5153"/>
    <w:rsid w:val="00DD5C25"/>
    <w:rsid w:val="00DD63C6"/>
    <w:rsid w:val="00DD675F"/>
    <w:rsid w:val="00DD6C31"/>
    <w:rsid w:val="00DD6EB3"/>
    <w:rsid w:val="00DE1F56"/>
    <w:rsid w:val="00DE3B20"/>
    <w:rsid w:val="00DE4FAC"/>
    <w:rsid w:val="00DE52A1"/>
    <w:rsid w:val="00DE6CA5"/>
    <w:rsid w:val="00DE7276"/>
    <w:rsid w:val="00DE7873"/>
    <w:rsid w:val="00DF0096"/>
    <w:rsid w:val="00DF1BCF"/>
    <w:rsid w:val="00DF21B2"/>
    <w:rsid w:val="00DF2622"/>
    <w:rsid w:val="00DF57D0"/>
    <w:rsid w:val="00DF60D2"/>
    <w:rsid w:val="00E012A6"/>
    <w:rsid w:val="00E01E18"/>
    <w:rsid w:val="00E04B07"/>
    <w:rsid w:val="00E04CA9"/>
    <w:rsid w:val="00E0569F"/>
    <w:rsid w:val="00E05738"/>
    <w:rsid w:val="00E05CCF"/>
    <w:rsid w:val="00E06BBE"/>
    <w:rsid w:val="00E072A8"/>
    <w:rsid w:val="00E07396"/>
    <w:rsid w:val="00E076E9"/>
    <w:rsid w:val="00E07D06"/>
    <w:rsid w:val="00E10221"/>
    <w:rsid w:val="00E12376"/>
    <w:rsid w:val="00E123FA"/>
    <w:rsid w:val="00E12550"/>
    <w:rsid w:val="00E128DC"/>
    <w:rsid w:val="00E12993"/>
    <w:rsid w:val="00E13559"/>
    <w:rsid w:val="00E13970"/>
    <w:rsid w:val="00E171AD"/>
    <w:rsid w:val="00E17648"/>
    <w:rsid w:val="00E17C4D"/>
    <w:rsid w:val="00E17D9B"/>
    <w:rsid w:val="00E201F5"/>
    <w:rsid w:val="00E203DF"/>
    <w:rsid w:val="00E20A25"/>
    <w:rsid w:val="00E20C56"/>
    <w:rsid w:val="00E22072"/>
    <w:rsid w:val="00E22185"/>
    <w:rsid w:val="00E23765"/>
    <w:rsid w:val="00E23769"/>
    <w:rsid w:val="00E237E8"/>
    <w:rsid w:val="00E24433"/>
    <w:rsid w:val="00E245E6"/>
    <w:rsid w:val="00E24D1C"/>
    <w:rsid w:val="00E257D4"/>
    <w:rsid w:val="00E26530"/>
    <w:rsid w:val="00E2657C"/>
    <w:rsid w:val="00E26C09"/>
    <w:rsid w:val="00E27E90"/>
    <w:rsid w:val="00E326C5"/>
    <w:rsid w:val="00E33E77"/>
    <w:rsid w:val="00E3449C"/>
    <w:rsid w:val="00E35094"/>
    <w:rsid w:val="00E37831"/>
    <w:rsid w:val="00E3795A"/>
    <w:rsid w:val="00E37994"/>
    <w:rsid w:val="00E40A7B"/>
    <w:rsid w:val="00E420A1"/>
    <w:rsid w:val="00E4218A"/>
    <w:rsid w:val="00E421B9"/>
    <w:rsid w:val="00E43709"/>
    <w:rsid w:val="00E44A70"/>
    <w:rsid w:val="00E46C7B"/>
    <w:rsid w:val="00E478B8"/>
    <w:rsid w:val="00E509DC"/>
    <w:rsid w:val="00E50DFF"/>
    <w:rsid w:val="00E516A5"/>
    <w:rsid w:val="00E516B1"/>
    <w:rsid w:val="00E5400E"/>
    <w:rsid w:val="00E55CDD"/>
    <w:rsid w:val="00E56B05"/>
    <w:rsid w:val="00E56C5E"/>
    <w:rsid w:val="00E56F2A"/>
    <w:rsid w:val="00E6011A"/>
    <w:rsid w:val="00E62DF9"/>
    <w:rsid w:val="00E63D48"/>
    <w:rsid w:val="00E64BA5"/>
    <w:rsid w:val="00E665A3"/>
    <w:rsid w:val="00E666AD"/>
    <w:rsid w:val="00E667FB"/>
    <w:rsid w:val="00E67698"/>
    <w:rsid w:val="00E67C85"/>
    <w:rsid w:val="00E719FD"/>
    <w:rsid w:val="00E738F9"/>
    <w:rsid w:val="00E73A76"/>
    <w:rsid w:val="00E74037"/>
    <w:rsid w:val="00E805B4"/>
    <w:rsid w:val="00E81050"/>
    <w:rsid w:val="00E81321"/>
    <w:rsid w:val="00E81B49"/>
    <w:rsid w:val="00E81ECE"/>
    <w:rsid w:val="00E82079"/>
    <w:rsid w:val="00E823ED"/>
    <w:rsid w:val="00E82E2D"/>
    <w:rsid w:val="00E83AF6"/>
    <w:rsid w:val="00E84109"/>
    <w:rsid w:val="00E84CD6"/>
    <w:rsid w:val="00E868FA"/>
    <w:rsid w:val="00E879A7"/>
    <w:rsid w:val="00E90C02"/>
    <w:rsid w:val="00E90D7B"/>
    <w:rsid w:val="00E9190E"/>
    <w:rsid w:val="00E91A4F"/>
    <w:rsid w:val="00E91D2F"/>
    <w:rsid w:val="00E938A0"/>
    <w:rsid w:val="00E93D03"/>
    <w:rsid w:val="00E9564C"/>
    <w:rsid w:val="00E9672B"/>
    <w:rsid w:val="00EA0883"/>
    <w:rsid w:val="00EA1D04"/>
    <w:rsid w:val="00EA2A87"/>
    <w:rsid w:val="00EA5BD7"/>
    <w:rsid w:val="00EA69D1"/>
    <w:rsid w:val="00EA7DB0"/>
    <w:rsid w:val="00EA7ED1"/>
    <w:rsid w:val="00EB00E5"/>
    <w:rsid w:val="00EB142B"/>
    <w:rsid w:val="00EB3285"/>
    <w:rsid w:val="00EB3CE4"/>
    <w:rsid w:val="00EB4049"/>
    <w:rsid w:val="00EB4A1B"/>
    <w:rsid w:val="00EB561E"/>
    <w:rsid w:val="00EB5CC7"/>
    <w:rsid w:val="00EB64E9"/>
    <w:rsid w:val="00EB6BA9"/>
    <w:rsid w:val="00EB6D76"/>
    <w:rsid w:val="00EB788D"/>
    <w:rsid w:val="00EB7EE0"/>
    <w:rsid w:val="00EC09D2"/>
    <w:rsid w:val="00EC0BBD"/>
    <w:rsid w:val="00EC1C8E"/>
    <w:rsid w:val="00EC2D23"/>
    <w:rsid w:val="00EC3190"/>
    <w:rsid w:val="00EC397E"/>
    <w:rsid w:val="00EC3D7D"/>
    <w:rsid w:val="00EC43F6"/>
    <w:rsid w:val="00EC59BE"/>
    <w:rsid w:val="00EC5F5B"/>
    <w:rsid w:val="00EC67D8"/>
    <w:rsid w:val="00EC6CAF"/>
    <w:rsid w:val="00EC7953"/>
    <w:rsid w:val="00EC7E01"/>
    <w:rsid w:val="00ED0FBF"/>
    <w:rsid w:val="00ED280E"/>
    <w:rsid w:val="00ED2E48"/>
    <w:rsid w:val="00ED382B"/>
    <w:rsid w:val="00ED3919"/>
    <w:rsid w:val="00ED39CB"/>
    <w:rsid w:val="00ED3D14"/>
    <w:rsid w:val="00ED531E"/>
    <w:rsid w:val="00ED7364"/>
    <w:rsid w:val="00EE0265"/>
    <w:rsid w:val="00EE1384"/>
    <w:rsid w:val="00EE1E85"/>
    <w:rsid w:val="00EE2812"/>
    <w:rsid w:val="00EE371D"/>
    <w:rsid w:val="00EE44DB"/>
    <w:rsid w:val="00EE5D9D"/>
    <w:rsid w:val="00EF27E3"/>
    <w:rsid w:val="00EF2E19"/>
    <w:rsid w:val="00EF68DE"/>
    <w:rsid w:val="00EF7320"/>
    <w:rsid w:val="00EF7EBC"/>
    <w:rsid w:val="00F025DC"/>
    <w:rsid w:val="00F03AAA"/>
    <w:rsid w:val="00F041F4"/>
    <w:rsid w:val="00F04250"/>
    <w:rsid w:val="00F04F40"/>
    <w:rsid w:val="00F05B54"/>
    <w:rsid w:val="00F0631A"/>
    <w:rsid w:val="00F11359"/>
    <w:rsid w:val="00F1239B"/>
    <w:rsid w:val="00F126D5"/>
    <w:rsid w:val="00F14023"/>
    <w:rsid w:val="00F1432D"/>
    <w:rsid w:val="00F16D40"/>
    <w:rsid w:val="00F20145"/>
    <w:rsid w:val="00F21585"/>
    <w:rsid w:val="00F215CD"/>
    <w:rsid w:val="00F2193C"/>
    <w:rsid w:val="00F21A7B"/>
    <w:rsid w:val="00F22222"/>
    <w:rsid w:val="00F227B7"/>
    <w:rsid w:val="00F23A86"/>
    <w:rsid w:val="00F24213"/>
    <w:rsid w:val="00F2606A"/>
    <w:rsid w:val="00F266C5"/>
    <w:rsid w:val="00F2725A"/>
    <w:rsid w:val="00F2756C"/>
    <w:rsid w:val="00F3046C"/>
    <w:rsid w:val="00F30C5A"/>
    <w:rsid w:val="00F322E7"/>
    <w:rsid w:val="00F32542"/>
    <w:rsid w:val="00F33365"/>
    <w:rsid w:val="00F348BC"/>
    <w:rsid w:val="00F34EAE"/>
    <w:rsid w:val="00F35447"/>
    <w:rsid w:val="00F35E8A"/>
    <w:rsid w:val="00F3607E"/>
    <w:rsid w:val="00F3711A"/>
    <w:rsid w:val="00F4007A"/>
    <w:rsid w:val="00F41EAD"/>
    <w:rsid w:val="00F42972"/>
    <w:rsid w:val="00F43B9E"/>
    <w:rsid w:val="00F43CEC"/>
    <w:rsid w:val="00F451B8"/>
    <w:rsid w:val="00F45517"/>
    <w:rsid w:val="00F4619D"/>
    <w:rsid w:val="00F46855"/>
    <w:rsid w:val="00F46FE6"/>
    <w:rsid w:val="00F476B8"/>
    <w:rsid w:val="00F518F9"/>
    <w:rsid w:val="00F51C6F"/>
    <w:rsid w:val="00F52230"/>
    <w:rsid w:val="00F5252E"/>
    <w:rsid w:val="00F5280A"/>
    <w:rsid w:val="00F53C18"/>
    <w:rsid w:val="00F5418A"/>
    <w:rsid w:val="00F54C93"/>
    <w:rsid w:val="00F55514"/>
    <w:rsid w:val="00F55530"/>
    <w:rsid w:val="00F55DEE"/>
    <w:rsid w:val="00F57067"/>
    <w:rsid w:val="00F61324"/>
    <w:rsid w:val="00F6331C"/>
    <w:rsid w:val="00F63573"/>
    <w:rsid w:val="00F63A78"/>
    <w:rsid w:val="00F662AD"/>
    <w:rsid w:val="00F70965"/>
    <w:rsid w:val="00F70EE6"/>
    <w:rsid w:val="00F71027"/>
    <w:rsid w:val="00F714ED"/>
    <w:rsid w:val="00F72155"/>
    <w:rsid w:val="00F72859"/>
    <w:rsid w:val="00F73490"/>
    <w:rsid w:val="00F73CAE"/>
    <w:rsid w:val="00F7571F"/>
    <w:rsid w:val="00F771BF"/>
    <w:rsid w:val="00F77336"/>
    <w:rsid w:val="00F77E26"/>
    <w:rsid w:val="00F8071F"/>
    <w:rsid w:val="00F80A15"/>
    <w:rsid w:val="00F80C85"/>
    <w:rsid w:val="00F82D7F"/>
    <w:rsid w:val="00F8389F"/>
    <w:rsid w:val="00F843E0"/>
    <w:rsid w:val="00F85EB8"/>
    <w:rsid w:val="00F86911"/>
    <w:rsid w:val="00F87F88"/>
    <w:rsid w:val="00F90582"/>
    <w:rsid w:val="00F9153A"/>
    <w:rsid w:val="00F93EB1"/>
    <w:rsid w:val="00F9401D"/>
    <w:rsid w:val="00F94043"/>
    <w:rsid w:val="00F940C2"/>
    <w:rsid w:val="00F943C5"/>
    <w:rsid w:val="00F963C5"/>
    <w:rsid w:val="00F964FF"/>
    <w:rsid w:val="00F97D36"/>
    <w:rsid w:val="00F97FD3"/>
    <w:rsid w:val="00FA25BC"/>
    <w:rsid w:val="00FA29D1"/>
    <w:rsid w:val="00FA3600"/>
    <w:rsid w:val="00FA38F1"/>
    <w:rsid w:val="00FA3AC1"/>
    <w:rsid w:val="00FA40F7"/>
    <w:rsid w:val="00FA488B"/>
    <w:rsid w:val="00FA5FB1"/>
    <w:rsid w:val="00FA6D47"/>
    <w:rsid w:val="00FA6F17"/>
    <w:rsid w:val="00FA7344"/>
    <w:rsid w:val="00FA7B41"/>
    <w:rsid w:val="00FA7C41"/>
    <w:rsid w:val="00FB1909"/>
    <w:rsid w:val="00FB1B36"/>
    <w:rsid w:val="00FB231C"/>
    <w:rsid w:val="00FB33D8"/>
    <w:rsid w:val="00FB3A7F"/>
    <w:rsid w:val="00FB51E5"/>
    <w:rsid w:val="00FB5D31"/>
    <w:rsid w:val="00FB5F4D"/>
    <w:rsid w:val="00FB6ED9"/>
    <w:rsid w:val="00FC0AB1"/>
    <w:rsid w:val="00FC13F0"/>
    <w:rsid w:val="00FC412A"/>
    <w:rsid w:val="00FC4493"/>
    <w:rsid w:val="00FC4668"/>
    <w:rsid w:val="00FC4E35"/>
    <w:rsid w:val="00FC590E"/>
    <w:rsid w:val="00FC60B9"/>
    <w:rsid w:val="00FC71A8"/>
    <w:rsid w:val="00FC74D7"/>
    <w:rsid w:val="00FC7D18"/>
    <w:rsid w:val="00FD054E"/>
    <w:rsid w:val="00FD125D"/>
    <w:rsid w:val="00FD17B2"/>
    <w:rsid w:val="00FD2DAC"/>
    <w:rsid w:val="00FD3CC4"/>
    <w:rsid w:val="00FD482C"/>
    <w:rsid w:val="00FD484E"/>
    <w:rsid w:val="00FD581F"/>
    <w:rsid w:val="00FD5A0C"/>
    <w:rsid w:val="00FD6512"/>
    <w:rsid w:val="00FD6800"/>
    <w:rsid w:val="00FE088E"/>
    <w:rsid w:val="00FE16BC"/>
    <w:rsid w:val="00FE359B"/>
    <w:rsid w:val="00FE3D8C"/>
    <w:rsid w:val="00FE570F"/>
    <w:rsid w:val="00FE5DE9"/>
    <w:rsid w:val="00FE6B73"/>
    <w:rsid w:val="00FE6BD8"/>
    <w:rsid w:val="00FF1354"/>
    <w:rsid w:val="00FF165C"/>
    <w:rsid w:val="00FF2DFE"/>
    <w:rsid w:val="00FF328F"/>
    <w:rsid w:val="00FF3744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48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F48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F48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F48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F48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F48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F486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F48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F48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sid w:val="000F4867"/>
    <w:rPr>
      <w:b/>
      <w:color w:val="000000"/>
    </w:rPr>
  </w:style>
  <w:style w:type="character" w:customStyle="1" w:styleId="WW8Num1z1">
    <w:name w:val="WW8Num1z1"/>
    <w:rsid w:val="000F4867"/>
    <w:rPr>
      <w:b/>
    </w:rPr>
  </w:style>
  <w:style w:type="character" w:customStyle="1" w:styleId="WW8Num2z0">
    <w:name w:val="WW8Num2z0"/>
    <w:rsid w:val="000F4867"/>
    <w:rPr>
      <w:b/>
      <w:color w:val="000000"/>
    </w:rPr>
  </w:style>
  <w:style w:type="character" w:customStyle="1" w:styleId="WW8Num3z0">
    <w:name w:val="WW8Num3z0"/>
    <w:rsid w:val="000F4867"/>
    <w:rPr>
      <w:rFonts w:ascii="Symbol" w:hAnsi="Symbol"/>
      <w:sz w:val="12"/>
    </w:rPr>
  </w:style>
  <w:style w:type="character" w:customStyle="1" w:styleId="WW8Num4z0">
    <w:name w:val="WW8Num4z0"/>
    <w:rsid w:val="000F4867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0F4867"/>
    <w:rPr>
      <w:rFonts w:ascii="Arial" w:hAnsi="Arial"/>
      <w:sz w:val="24"/>
    </w:rPr>
  </w:style>
  <w:style w:type="character" w:customStyle="1" w:styleId="WW8Num6z0">
    <w:name w:val="WW8Num6z0"/>
    <w:rsid w:val="000F4867"/>
    <w:rPr>
      <w:rFonts w:ascii="Symbol" w:hAnsi="Symbol"/>
    </w:rPr>
  </w:style>
  <w:style w:type="character" w:customStyle="1" w:styleId="WW8Num7z0">
    <w:name w:val="WW8Num7z0"/>
    <w:rsid w:val="000F4867"/>
    <w:rPr>
      <w:rFonts w:ascii="Symbol" w:hAnsi="Symbol"/>
    </w:rPr>
  </w:style>
  <w:style w:type="character" w:customStyle="1" w:styleId="WW8Num7z1">
    <w:name w:val="WW8Num7z1"/>
    <w:rsid w:val="000F4867"/>
    <w:rPr>
      <w:b/>
    </w:rPr>
  </w:style>
  <w:style w:type="character" w:customStyle="1" w:styleId="WW8Num8z0">
    <w:name w:val="WW8Num8z0"/>
    <w:rsid w:val="000F4867"/>
    <w:rPr>
      <w:b/>
    </w:rPr>
  </w:style>
  <w:style w:type="character" w:customStyle="1" w:styleId="WW8Num9z0">
    <w:name w:val="WW8Num9z0"/>
    <w:rsid w:val="000F4867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sid w:val="000F4867"/>
    <w:rPr>
      <w:rFonts w:ascii="Symbol" w:hAnsi="Symbol"/>
      <w:color w:val="auto"/>
    </w:rPr>
  </w:style>
  <w:style w:type="character" w:customStyle="1" w:styleId="WW8Num12z0">
    <w:name w:val="WW8Num12z0"/>
    <w:rsid w:val="000F4867"/>
    <w:rPr>
      <w:rFonts w:ascii="Symbol" w:hAnsi="Symbol"/>
      <w:b/>
    </w:rPr>
  </w:style>
  <w:style w:type="character" w:customStyle="1" w:styleId="WW8Num14z0">
    <w:name w:val="WW8Num14z0"/>
    <w:rsid w:val="000F4867"/>
    <w:rPr>
      <w:rFonts w:ascii="Symbol" w:hAnsi="Symbol"/>
    </w:rPr>
  </w:style>
  <w:style w:type="character" w:customStyle="1" w:styleId="WW8Num15z0">
    <w:name w:val="WW8Num15z0"/>
    <w:rsid w:val="000F4867"/>
    <w:rPr>
      <w:rFonts w:ascii="Symbol" w:hAnsi="Symbol"/>
    </w:rPr>
  </w:style>
  <w:style w:type="character" w:customStyle="1" w:styleId="WW8Num16z0">
    <w:name w:val="WW8Num16z0"/>
    <w:rsid w:val="000F4867"/>
    <w:rPr>
      <w:rFonts w:ascii="Symbol" w:hAnsi="Symbol"/>
      <w:b w:val="0"/>
    </w:rPr>
  </w:style>
  <w:style w:type="character" w:customStyle="1" w:styleId="WW8Num17z0">
    <w:name w:val="WW8Num17z0"/>
    <w:rsid w:val="000F4867"/>
    <w:rPr>
      <w:rFonts w:ascii="Symbol" w:hAnsi="Symbol"/>
      <w:color w:val="auto"/>
    </w:rPr>
  </w:style>
  <w:style w:type="character" w:customStyle="1" w:styleId="WW8Num18z0">
    <w:name w:val="WW8Num18z0"/>
    <w:rsid w:val="000F4867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F4867"/>
    <w:rPr>
      <w:rFonts w:ascii="Symbol" w:hAnsi="Symbol"/>
    </w:rPr>
  </w:style>
  <w:style w:type="character" w:customStyle="1" w:styleId="WW8Num20z0">
    <w:name w:val="WW8Num20z0"/>
    <w:rsid w:val="000F4867"/>
    <w:rPr>
      <w:rFonts w:ascii="Symbol" w:hAnsi="Symbol"/>
    </w:rPr>
  </w:style>
  <w:style w:type="character" w:customStyle="1" w:styleId="WW8Num21z0">
    <w:name w:val="WW8Num21z0"/>
    <w:rsid w:val="000F4867"/>
    <w:rPr>
      <w:rFonts w:ascii="Symbol" w:hAnsi="Symbol"/>
    </w:rPr>
  </w:style>
  <w:style w:type="character" w:customStyle="1" w:styleId="WW8Num22z0">
    <w:name w:val="WW8Num22z0"/>
    <w:rsid w:val="000F4867"/>
    <w:rPr>
      <w:rFonts w:ascii="Symbol" w:hAnsi="Symbol"/>
      <w:b/>
    </w:rPr>
  </w:style>
  <w:style w:type="character" w:customStyle="1" w:styleId="WW8Num22z1">
    <w:name w:val="WW8Num22z1"/>
    <w:rsid w:val="000F4867"/>
    <w:rPr>
      <w:b/>
    </w:rPr>
  </w:style>
  <w:style w:type="character" w:customStyle="1" w:styleId="WW8Num22z4">
    <w:name w:val="WW8Num22z4"/>
    <w:rsid w:val="000F4867"/>
    <w:rPr>
      <w:b w:val="0"/>
    </w:rPr>
  </w:style>
  <w:style w:type="character" w:customStyle="1" w:styleId="WW8Num23z0">
    <w:name w:val="WW8Num23z0"/>
    <w:rsid w:val="000F4867"/>
    <w:rPr>
      <w:rFonts w:cs="Times New Roman"/>
      <w:b/>
      <w:bCs/>
    </w:rPr>
  </w:style>
  <w:style w:type="character" w:customStyle="1" w:styleId="WW8Num23z2">
    <w:name w:val="WW8Num23z2"/>
    <w:rsid w:val="000F4867"/>
    <w:rPr>
      <w:rFonts w:cs="Times New Roman"/>
    </w:rPr>
  </w:style>
  <w:style w:type="character" w:customStyle="1" w:styleId="WW8Num24z0">
    <w:name w:val="WW8Num24z0"/>
    <w:rsid w:val="000F4867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sid w:val="000F4867"/>
    <w:rPr>
      <w:rFonts w:cs="Times New Roman"/>
    </w:rPr>
  </w:style>
  <w:style w:type="character" w:customStyle="1" w:styleId="WW8Num24z2">
    <w:name w:val="WW8Num24z2"/>
    <w:rsid w:val="000F4867"/>
    <w:rPr>
      <w:rFonts w:cs="Times New Roman"/>
      <w:b/>
      <w:bCs/>
    </w:rPr>
  </w:style>
  <w:style w:type="character" w:customStyle="1" w:styleId="WW8Num24z3">
    <w:name w:val="WW8Num24z3"/>
    <w:rsid w:val="000F4867"/>
    <w:rPr>
      <w:rFonts w:ascii="Symbol" w:hAnsi="Symbol"/>
      <w:b/>
    </w:rPr>
  </w:style>
  <w:style w:type="character" w:customStyle="1" w:styleId="WW8Num25z0">
    <w:name w:val="WW8Num25z0"/>
    <w:rsid w:val="000F4867"/>
    <w:rPr>
      <w:b/>
    </w:rPr>
  </w:style>
  <w:style w:type="character" w:customStyle="1" w:styleId="WW8Num27z0">
    <w:name w:val="WW8Num27z0"/>
    <w:rsid w:val="000F4867"/>
    <w:rPr>
      <w:b/>
    </w:rPr>
  </w:style>
  <w:style w:type="character" w:customStyle="1" w:styleId="WW8Num27z3">
    <w:name w:val="WW8Num27z3"/>
    <w:rsid w:val="000F4867"/>
    <w:rPr>
      <w:u w:val="single"/>
    </w:rPr>
  </w:style>
  <w:style w:type="character" w:customStyle="1" w:styleId="WW8Num28z0">
    <w:name w:val="WW8Num28z0"/>
    <w:rsid w:val="000F4867"/>
    <w:rPr>
      <w:b w:val="0"/>
    </w:rPr>
  </w:style>
  <w:style w:type="character" w:customStyle="1" w:styleId="WW8Num29z0">
    <w:name w:val="WW8Num29z0"/>
    <w:rsid w:val="000F4867"/>
    <w:rPr>
      <w:b/>
    </w:rPr>
  </w:style>
  <w:style w:type="character" w:customStyle="1" w:styleId="WW8Num30z0">
    <w:name w:val="WW8Num30z0"/>
    <w:rsid w:val="000F4867"/>
    <w:rPr>
      <w:b w:val="0"/>
    </w:rPr>
  </w:style>
  <w:style w:type="character" w:customStyle="1" w:styleId="WW8Num32z0">
    <w:name w:val="WW8Num32z0"/>
    <w:rsid w:val="000F4867"/>
    <w:rPr>
      <w:rFonts w:ascii="Symbol" w:hAnsi="Symbol"/>
    </w:rPr>
  </w:style>
  <w:style w:type="character" w:customStyle="1" w:styleId="WW8Num32z1">
    <w:name w:val="WW8Num32z1"/>
    <w:rsid w:val="000F4867"/>
    <w:rPr>
      <w:rFonts w:ascii="Courier New" w:hAnsi="Courier New" w:cs="Courier New"/>
    </w:rPr>
  </w:style>
  <w:style w:type="character" w:customStyle="1" w:styleId="WW8Num32z2">
    <w:name w:val="WW8Num32z2"/>
    <w:rsid w:val="000F4867"/>
    <w:rPr>
      <w:rFonts w:ascii="Wingdings" w:hAnsi="Wingdings"/>
    </w:rPr>
  </w:style>
  <w:style w:type="character" w:customStyle="1" w:styleId="WW8Num33z0">
    <w:name w:val="WW8Num33z0"/>
    <w:rsid w:val="000F4867"/>
    <w:rPr>
      <w:b w:val="0"/>
    </w:rPr>
  </w:style>
  <w:style w:type="character" w:customStyle="1" w:styleId="WW8Num33z2">
    <w:name w:val="WW8Num33z2"/>
    <w:rsid w:val="000F4867"/>
    <w:rPr>
      <w:b/>
    </w:rPr>
  </w:style>
  <w:style w:type="character" w:customStyle="1" w:styleId="WW8Num33z3">
    <w:name w:val="WW8Num33z3"/>
    <w:rsid w:val="000F4867"/>
    <w:rPr>
      <w:u w:val="single"/>
    </w:rPr>
  </w:style>
  <w:style w:type="character" w:customStyle="1" w:styleId="WW8Num34z0">
    <w:name w:val="WW8Num34z0"/>
    <w:rsid w:val="000F4867"/>
    <w:rPr>
      <w:b/>
      <w:i w:val="0"/>
      <w:color w:val="auto"/>
    </w:rPr>
  </w:style>
  <w:style w:type="character" w:customStyle="1" w:styleId="WW8Num34z1">
    <w:name w:val="WW8Num34z1"/>
    <w:rsid w:val="000F4867"/>
    <w:rPr>
      <w:rFonts w:ascii="Symbol" w:hAnsi="Symbol"/>
      <w:b w:val="0"/>
    </w:rPr>
  </w:style>
  <w:style w:type="character" w:customStyle="1" w:styleId="WW8Num35z0">
    <w:name w:val="WW8Num35z0"/>
    <w:rsid w:val="000F4867"/>
    <w:rPr>
      <w:color w:val="auto"/>
    </w:rPr>
  </w:style>
  <w:style w:type="character" w:customStyle="1" w:styleId="WW8Num37z0">
    <w:name w:val="WW8Num37z0"/>
    <w:rsid w:val="000F4867"/>
    <w:rPr>
      <w:rFonts w:eastAsia="Times New Roman"/>
    </w:rPr>
  </w:style>
  <w:style w:type="character" w:customStyle="1" w:styleId="WW8Num39z0">
    <w:name w:val="WW8Num39z0"/>
    <w:rsid w:val="000F4867"/>
    <w:rPr>
      <w:b w:val="0"/>
    </w:rPr>
  </w:style>
  <w:style w:type="character" w:customStyle="1" w:styleId="WW8Num41z0">
    <w:name w:val="WW8Num41z0"/>
    <w:rsid w:val="000F4867"/>
    <w:rPr>
      <w:b w:val="0"/>
    </w:rPr>
  </w:style>
  <w:style w:type="character" w:customStyle="1" w:styleId="WW8Num42z0">
    <w:name w:val="WW8Num42z0"/>
    <w:rsid w:val="000F4867"/>
    <w:rPr>
      <w:b/>
      <w:color w:val="auto"/>
    </w:rPr>
  </w:style>
  <w:style w:type="character" w:customStyle="1" w:styleId="WW8Num42z1">
    <w:name w:val="WW8Num42z1"/>
    <w:rsid w:val="000F4867"/>
    <w:rPr>
      <w:b/>
    </w:rPr>
  </w:style>
  <w:style w:type="character" w:customStyle="1" w:styleId="WW8Num45z0">
    <w:name w:val="WW8Num45z0"/>
    <w:rsid w:val="000F4867"/>
    <w:rPr>
      <w:rFonts w:ascii="Symbol" w:hAnsi="Symbol"/>
    </w:rPr>
  </w:style>
  <w:style w:type="character" w:customStyle="1" w:styleId="WW8Num46z0">
    <w:name w:val="WW8Num46z0"/>
    <w:rsid w:val="000F4867"/>
    <w:rPr>
      <w:rFonts w:ascii="Symbol" w:hAnsi="Symbol"/>
    </w:rPr>
  </w:style>
  <w:style w:type="character" w:customStyle="1" w:styleId="WW8Num46z2">
    <w:name w:val="WW8Num46z2"/>
    <w:rsid w:val="000F4867"/>
    <w:rPr>
      <w:rFonts w:ascii="Wingdings" w:hAnsi="Wingdings"/>
    </w:rPr>
  </w:style>
  <w:style w:type="character" w:customStyle="1" w:styleId="WW8Num46z4">
    <w:name w:val="WW8Num46z4"/>
    <w:rsid w:val="000F4867"/>
    <w:rPr>
      <w:rFonts w:ascii="Courier New" w:hAnsi="Courier New" w:cs="Courier New"/>
    </w:rPr>
  </w:style>
  <w:style w:type="character" w:customStyle="1" w:styleId="WW8Num47z0">
    <w:name w:val="WW8Num47z0"/>
    <w:rsid w:val="000F4867"/>
    <w:rPr>
      <w:rFonts w:ascii="Symbol" w:hAnsi="Symbol"/>
    </w:rPr>
  </w:style>
  <w:style w:type="character" w:customStyle="1" w:styleId="WW8Num47z1">
    <w:name w:val="WW8Num47z1"/>
    <w:rsid w:val="000F4867"/>
    <w:rPr>
      <w:rFonts w:ascii="Courier New" w:hAnsi="Courier New" w:cs="Courier New"/>
    </w:rPr>
  </w:style>
  <w:style w:type="character" w:customStyle="1" w:styleId="WW8Num47z2">
    <w:name w:val="WW8Num47z2"/>
    <w:rsid w:val="000F4867"/>
    <w:rPr>
      <w:rFonts w:ascii="Wingdings" w:hAnsi="Wingdings"/>
    </w:rPr>
  </w:style>
  <w:style w:type="character" w:customStyle="1" w:styleId="WW8Num48z0">
    <w:name w:val="WW8Num48z0"/>
    <w:rsid w:val="000F4867"/>
    <w:rPr>
      <w:rFonts w:ascii="Symbol" w:hAnsi="Symbol"/>
      <w:color w:val="auto"/>
    </w:rPr>
  </w:style>
  <w:style w:type="character" w:customStyle="1" w:styleId="WW8Num49z0">
    <w:name w:val="WW8Num49z0"/>
    <w:rsid w:val="000F4867"/>
    <w:rPr>
      <w:b w:val="0"/>
    </w:rPr>
  </w:style>
  <w:style w:type="character" w:customStyle="1" w:styleId="WW8Num50z0">
    <w:name w:val="WW8Num50z0"/>
    <w:rsid w:val="000F4867"/>
    <w:rPr>
      <w:rFonts w:ascii="Symbol" w:hAnsi="Symbol"/>
    </w:rPr>
  </w:style>
  <w:style w:type="character" w:customStyle="1" w:styleId="WW8Num50z1">
    <w:name w:val="WW8Num50z1"/>
    <w:rsid w:val="000F4867"/>
    <w:rPr>
      <w:rFonts w:ascii="Courier New" w:hAnsi="Courier New" w:cs="Courier New"/>
    </w:rPr>
  </w:style>
  <w:style w:type="character" w:customStyle="1" w:styleId="WW8Num50z2">
    <w:name w:val="WW8Num50z2"/>
    <w:rsid w:val="000F4867"/>
    <w:rPr>
      <w:rFonts w:ascii="Wingdings" w:hAnsi="Wingdings"/>
    </w:rPr>
  </w:style>
  <w:style w:type="character" w:customStyle="1" w:styleId="WW8Num51z0">
    <w:name w:val="WW8Num51z0"/>
    <w:rsid w:val="000F4867"/>
    <w:rPr>
      <w:rFonts w:ascii="Symbol" w:hAnsi="Symbol"/>
    </w:rPr>
  </w:style>
  <w:style w:type="character" w:customStyle="1" w:styleId="WW8Num51z1">
    <w:name w:val="WW8Num51z1"/>
    <w:rsid w:val="000F4867"/>
    <w:rPr>
      <w:rFonts w:ascii="Courier New" w:hAnsi="Courier New" w:cs="Courier New"/>
    </w:rPr>
  </w:style>
  <w:style w:type="character" w:customStyle="1" w:styleId="WW8Num51z2">
    <w:name w:val="WW8Num51z2"/>
    <w:rsid w:val="000F4867"/>
    <w:rPr>
      <w:rFonts w:ascii="Wingdings" w:hAnsi="Wingdings"/>
    </w:rPr>
  </w:style>
  <w:style w:type="character" w:customStyle="1" w:styleId="WW8Num52z0">
    <w:name w:val="WW8Num52z0"/>
    <w:rsid w:val="000F4867"/>
    <w:rPr>
      <w:rFonts w:ascii="Symbol" w:hAnsi="Symbol"/>
    </w:rPr>
  </w:style>
  <w:style w:type="character" w:customStyle="1" w:styleId="WW8Num52z1">
    <w:name w:val="WW8Num52z1"/>
    <w:rsid w:val="000F4867"/>
    <w:rPr>
      <w:rFonts w:ascii="Courier New" w:hAnsi="Courier New" w:cs="Courier New"/>
    </w:rPr>
  </w:style>
  <w:style w:type="character" w:customStyle="1" w:styleId="WW8Num52z2">
    <w:name w:val="WW8Num52z2"/>
    <w:rsid w:val="000F4867"/>
    <w:rPr>
      <w:rFonts w:ascii="Wingdings" w:hAnsi="Wingdings"/>
    </w:rPr>
  </w:style>
  <w:style w:type="character" w:customStyle="1" w:styleId="WW8Num53z1">
    <w:name w:val="WW8Num53z1"/>
    <w:rsid w:val="000F4867"/>
    <w:rPr>
      <w:b w:val="0"/>
    </w:rPr>
  </w:style>
  <w:style w:type="character" w:customStyle="1" w:styleId="WW8Num53z2">
    <w:name w:val="WW8Num53z2"/>
    <w:rsid w:val="000F4867"/>
    <w:rPr>
      <w:b w:val="0"/>
      <w:color w:val="auto"/>
    </w:rPr>
  </w:style>
  <w:style w:type="character" w:customStyle="1" w:styleId="WW8Num54z0">
    <w:name w:val="WW8Num54z0"/>
    <w:rsid w:val="000F4867"/>
    <w:rPr>
      <w:rFonts w:ascii="Symbol" w:hAnsi="Symbol"/>
      <w:color w:val="auto"/>
    </w:rPr>
  </w:style>
  <w:style w:type="character" w:customStyle="1" w:styleId="WW8Num54z1">
    <w:name w:val="WW8Num54z1"/>
    <w:rsid w:val="000F4867"/>
    <w:rPr>
      <w:rFonts w:ascii="Courier New" w:hAnsi="Courier New" w:cs="Courier New"/>
    </w:rPr>
  </w:style>
  <w:style w:type="character" w:customStyle="1" w:styleId="WW8Num54z2">
    <w:name w:val="WW8Num54z2"/>
    <w:rsid w:val="000F4867"/>
    <w:rPr>
      <w:rFonts w:ascii="Wingdings" w:hAnsi="Wingdings"/>
    </w:rPr>
  </w:style>
  <w:style w:type="character" w:customStyle="1" w:styleId="WW8Num54z3">
    <w:name w:val="WW8Num54z3"/>
    <w:rsid w:val="000F4867"/>
    <w:rPr>
      <w:rFonts w:ascii="Symbol" w:hAnsi="Symbol"/>
    </w:rPr>
  </w:style>
  <w:style w:type="character" w:customStyle="1" w:styleId="WW8Num55z1">
    <w:name w:val="WW8Num55z1"/>
    <w:rsid w:val="000F4867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sid w:val="000F4867"/>
    <w:rPr>
      <w:b/>
    </w:rPr>
  </w:style>
  <w:style w:type="character" w:customStyle="1" w:styleId="WW8Num59z1">
    <w:name w:val="WW8Num59z1"/>
    <w:rsid w:val="000F4867"/>
    <w:rPr>
      <w:b/>
      <w:color w:val="auto"/>
    </w:rPr>
  </w:style>
  <w:style w:type="character" w:customStyle="1" w:styleId="WW8Num60z0">
    <w:name w:val="WW8Num60z0"/>
    <w:rsid w:val="000F4867"/>
    <w:rPr>
      <w:rFonts w:ascii="Symbol" w:hAnsi="Symbol"/>
    </w:rPr>
  </w:style>
  <w:style w:type="character" w:customStyle="1" w:styleId="WW8Num60z1">
    <w:name w:val="WW8Num60z1"/>
    <w:rsid w:val="000F4867"/>
    <w:rPr>
      <w:rFonts w:ascii="Courier New" w:hAnsi="Courier New" w:cs="Courier New"/>
    </w:rPr>
  </w:style>
  <w:style w:type="character" w:customStyle="1" w:styleId="WW8Num60z2">
    <w:name w:val="WW8Num60z2"/>
    <w:rsid w:val="000F4867"/>
    <w:rPr>
      <w:rFonts w:ascii="Wingdings" w:hAnsi="Wingdings"/>
    </w:rPr>
  </w:style>
  <w:style w:type="character" w:customStyle="1" w:styleId="WW8Num61z0">
    <w:name w:val="WW8Num61z0"/>
    <w:rsid w:val="000F4867"/>
    <w:rPr>
      <w:b w:val="0"/>
    </w:rPr>
  </w:style>
  <w:style w:type="character" w:customStyle="1" w:styleId="WW8Num62z0">
    <w:name w:val="WW8Num62z0"/>
    <w:rsid w:val="000F4867"/>
    <w:rPr>
      <w:rFonts w:ascii="Symbol" w:hAnsi="Symbol"/>
    </w:rPr>
  </w:style>
  <w:style w:type="character" w:customStyle="1" w:styleId="WW8Num62z1">
    <w:name w:val="WW8Num62z1"/>
    <w:rsid w:val="000F4867"/>
    <w:rPr>
      <w:rFonts w:ascii="Courier New" w:hAnsi="Courier New" w:cs="Courier New"/>
    </w:rPr>
  </w:style>
  <w:style w:type="character" w:customStyle="1" w:styleId="WW8Num62z2">
    <w:name w:val="WW8Num62z2"/>
    <w:rsid w:val="000F4867"/>
    <w:rPr>
      <w:rFonts w:ascii="Wingdings" w:hAnsi="Wingdings"/>
    </w:rPr>
  </w:style>
  <w:style w:type="character" w:customStyle="1" w:styleId="WW8Num63z0">
    <w:name w:val="WW8Num63z0"/>
    <w:rsid w:val="000F4867"/>
    <w:rPr>
      <w:rFonts w:ascii="Symbol" w:hAnsi="Symbol"/>
      <w:color w:val="auto"/>
    </w:rPr>
  </w:style>
  <w:style w:type="character" w:customStyle="1" w:styleId="WW8Num64z0">
    <w:name w:val="WW8Num64z0"/>
    <w:rsid w:val="000F4867"/>
    <w:rPr>
      <w:rFonts w:ascii="Symbol" w:hAnsi="Symbol"/>
      <w:b/>
      <w:color w:val="auto"/>
    </w:rPr>
  </w:style>
  <w:style w:type="character" w:customStyle="1" w:styleId="WW8Num65z0">
    <w:name w:val="WW8Num65z0"/>
    <w:rsid w:val="000F4867"/>
    <w:rPr>
      <w:rFonts w:ascii="Symbol" w:hAnsi="Symbol"/>
    </w:rPr>
  </w:style>
  <w:style w:type="character" w:customStyle="1" w:styleId="WW8Num65z1">
    <w:name w:val="WW8Num65z1"/>
    <w:rsid w:val="000F4867"/>
    <w:rPr>
      <w:rFonts w:ascii="Courier New" w:hAnsi="Courier New" w:cs="Courier New"/>
    </w:rPr>
  </w:style>
  <w:style w:type="character" w:customStyle="1" w:styleId="WW8Num65z2">
    <w:name w:val="WW8Num65z2"/>
    <w:rsid w:val="000F4867"/>
    <w:rPr>
      <w:rFonts w:ascii="Wingdings" w:hAnsi="Wingdings"/>
    </w:rPr>
  </w:style>
  <w:style w:type="character" w:customStyle="1" w:styleId="WW8Num66z0">
    <w:name w:val="WW8Num66z0"/>
    <w:rsid w:val="000F4867"/>
    <w:rPr>
      <w:rFonts w:ascii="Symbol" w:hAnsi="Symbol"/>
    </w:rPr>
  </w:style>
  <w:style w:type="character" w:customStyle="1" w:styleId="WW8Num66z1">
    <w:name w:val="WW8Num66z1"/>
    <w:rsid w:val="000F4867"/>
    <w:rPr>
      <w:rFonts w:ascii="Courier New" w:hAnsi="Courier New" w:cs="Courier New"/>
    </w:rPr>
  </w:style>
  <w:style w:type="character" w:customStyle="1" w:styleId="WW8Num66z2">
    <w:name w:val="WW8Num66z2"/>
    <w:rsid w:val="000F4867"/>
    <w:rPr>
      <w:rFonts w:ascii="Wingdings" w:hAnsi="Wingdings"/>
    </w:rPr>
  </w:style>
  <w:style w:type="character" w:customStyle="1" w:styleId="WW8Num68z0">
    <w:name w:val="WW8Num68z0"/>
    <w:rsid w:val="000F4867"/>
    <w:rPr>
      <w:rFonts w:ascii="Symbol" w:hAnsi="Symbol"/>
      <w:color w:val="auto"/>
    </w:rPr>
  </w:style>
  <w:style w:type="character" w:customStyle="1" w:styleId="WW8Num68z1">
    <w:name w:val="WW8Num68z1"/>
    <w:rsid w:val="000F4867"/>
    <w:rPr>
      <w:rFonts w:ascii="Symbol" w:hAnsi="Symbol"/>
    </w:rPr>
  </w:style>
  <w:style w:type="character" w:customStyle="1" w:styleId="WW8Num68z2">
    <w:name w:val="WW8Num68z2"/>
    <w:rsid w:val="000F4867"/>
    <w:rPr>
      <w:rFonts w:ascii="Wingdings" w:hAnsi="Wingdings"/>
    </w:rPr>
  </w:style>
  <w:style w:type="character" w:customStyle="1" w:styleId="WW8Num68z4">
    <w:name w:val="WW8Num68z4"/>
    <w:rsid w:val="000F4867"/>
    <w:rPr>
      <w:rFonts w:ascii="Courier New" w:hAnsi="Courier New" w:cs="Courier New"/>
    </w:rPr>
  </w:style>
  <w:style w:type="character" w:customStyle="1" w:styleId="WW8Num69z0">
    <w:name w:val="WW8Num69z0"/>
    <w:rsid w:val="000F4867"/>
    <w:rPr>
      <w:rFonts w:ascii="Symbol" w:hAnsi="Symbol"/>
    </w:rPr>
  </w:style>
  <w:style w:type="character" w:customStyle="1" w:styleId="WW8Num69z2">
    <w:name w:val="WW8Num69z2"/>
    <w:rsid w:val="000F4867"/>
    <w:rPr>
      <w:rFonts w:ascii="Wingdings" w:hAnsi="Wingdings"/>
    </w:rPr>
  </w:style>
  <w:style w:type="character" w:customStyle="1" w:styleId="WW8Num69z4">
    <w:name w:val="WW8Num69z4"/>
    <w:rsid w:val="000F4867"/>
    <w:rPr>
      <w:rFonts w:ascii="Courier New" w:hAnsi="Courier New" w:cs="Courier New"/>
    </w:rPr>
  </w:style>
  <w:style w:type="character" w:customStyle="1" w:styleId="WW8Num70z0">
    <w:name w:val="WW8Num70z0"/>
    <w:rsid w:val="000F4867"/>
    <w:rPr>
      <w:rFonts w:ascii="Symbol" w:hAnsi="Symbol"/>
    </w:rPr>
  </w:style>
  <w:style w:type="character" w:customStyle="1" w:styleId="WW8Num70z1">
    <w:name w:val="WW8Num70z1"/>
    <w:rsid w:val="000F4867"/>
    <w:rPr>
      <w:rFonts w:ascii="Courier New" w:hAnsi="Courier New" w:cs="Courier New"/>
    </w:rPr>
  </w:style>
  <w:style w:type="character" w:customStyle="1" w:styleId="WW8Num70z2">
    <w:name w:val="WW8Num70z2"/>
    <w:rsid w:val="000F4867"/>
    <w:rPr>
      <w:rFonts w:ascii="Wingdings" w:hAnsi="Wingdings"/>
    </w:rPr>
  </w:style>
  <w:style w:type="character" w:customStyle="1" w:styleId="WW8Num71z0">
    <w:name w:val="WW8Num71z0"/>
    <w:rsid w:val="000F4867"/>
    <w:rPr>
      <w:b/>
      <w:color w:val="auto"/>
    </w:rPr>
  </w:style>
  <w:style w:type="character" w:customStyle="1" w:styleId="WW8Num71z1">
    <w:name w:val="WW8Num71z1"/>
    <w:rsid w:val="000F4867"/>
    <w:rPr>
      <w:b/>
    </w:rPr>
  </w:style>
  <w:style w:type="character" w:customStyle="1" w:styleId="WW8Num73z0">
    <w:name w:val="WW8Num73z0"/>
    <w:rsid w:val="000F4867"/>
    <w:rPr>
      <w:rFonts w:ascii="Symbol" w:hAnsi="Symbol"/>
    </w:rPr>
  </w:style>
  <w:style w:type="character" w:customStyle="1" w:styleId="WW8Num73z1">
    <w:name w:val="WW8Num73z1"/>
    <w:rsid w:val="000F4867"/>
    <w:rPr>
      <w:rFonts w:ascii="Courier New" w:hAnsi="Courier New" w:cs="Courier New"/>
    </w:rPr>
  </w:style>
  <w:style w:type="character" w:customStyle="1" w:styleId="WW8Num73z2">
    <w:name w:val="WW8Num73z2"/>
    <w:rsid w:val="000F4867"/>
    <w:rPr>
      <w:rFonts w:ascii="Wingdings" w:hAnsi="Wingdings"/>
    </w:rPr>
  </w:style>
  <w:style w:type="character" w:customStyle="1" w:styleId="WW8Num74z0">
    <w:name w:val="WW8Num74z0"/>
    <w:rsid w:val="000F4867"/>
    <w:rPr>
      <w:b/>
    </w:rPr>
  </w:style>
  <w:style w:type="character" w:customStyle="1" w:styleId="WW8Num76z0">
    <w:name w:val="WW8Num76z0"/>
    <w:rsid w:val="000F4867"/>
    <w:rPr>
      <w:b/>
    </w:rPr>
  </w:style>
  <w:style w:type="character" w:customStyle="1" w:styleId="WW8Num76z3">
    <w:name w:val="WW8Num76z3"/>
    <w:rsid w:val="000F4867"/>
    <w:rPr>
      <w:u w:val="single"/>
    </w:rPr>
  </w:style>
  <w:style w:type="character" w:customStyle="1" w:styleId="WW8Num78z0">
    <w:name w:val="WW8Num78z0"/>
    <w:rsid w:val="000F4867"/>
    <w:rPr>
      <w:rFonts w:ascii="Symbol" w:hAnsi="Symbol"/>
    </w:rPr>
  </w:style>
  <w:style w:type="character" w:customStyle="1" w:styleId="WW8Num78z1">
    <w:name w:val="WW8Num78z1"/>
    <w:rsid w:val="000F4867"/>
    <w:rPr>
      <w:rFonts w:ascii="Courier New" w:hAnsi="Courier New" w:cs="Courier New"/>
    </w:rPr>
  </w:style>
  <w:style w:type="character" w:customStyle="1" w:styleId="WW8Num78z2">
    <w:name w:val="WW8Num78z2"/>
    <w:rsid w:val="000F4867"/>
    <w:rPr>
      <w:rFonts w:ascii="Wingdings" w:hAnsi="Wingdings"/>
    </w:rPr>
  </w:style>
  <w:style w:type="character" w:customStyle="1" w:styleId="WW8Num81z0">
    <w:name w:val="WW8Num81z0"/>
    <w:rsid w:val="000F4867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0F4867"/>
    <w:rPr>
      <w:rFonts w:ascii="Courier New" w:hAnsi="Courier New" w:cs="Courier New"/>
    </w:rPr>
  </w:style>
  <w:style w:type="character" w:customStyle="1" w:styleId="WW8Num81z2">
    <w:name w:val="WW8Num81z2"/>
    <w:rsid w:val="000F4867"/>
    <w:rPr>
      <w:rFonts w:ascii="Wingdings" w:hAnsi="Wingdings"/>
    </w:rPr>
  </w:style>
  <w:style w:type="character" w:customStyle="1" w:styleId="WW8Num81z3">
    <w:name w:val="WW8Num81z3"/>
    <w:rsid w:val="000F4867"/>
    <w:rPr>
      <w:rFonts w:ascii="Symbol" w:hAnsi="Symbol"/>
    </w:rPr>
  </w:style>
  <w:style w:type="character" w:customStyle="1" w:styleId="WW8Num82z0">
    <w:name w:val="WW8Num82z0"/>
    <w:rsid w:val="000F4867"/>
    <w:rPr>
      <w:b/>
    </w:rPr>
  </w:style>
  <w:style w:type="character" w:customStyle="1" w:styleId="WW8Num82z3">
    <w:name w:val="WW8Num82z3"/>
    <w:rsid w:val="000F4867"/>
    <w:rPr>
      <w:u w:val="single"/>
    </w:rPr>
  </w:style>
  <w:style w:type="character" w:customStyle="1" w:styleId="WW8Num83z0">
    <w:name w:val="WW8Num83z0"/>
    <w:rsid w:val="000F4867"/>
    <w:rPr>
      <w:rFonts w:ascii="Symbol" w:hAnsi="Symbol"/>
    </w:rPr>
  </w:style>
  <w:style w:type="character" w:customStyle="1" w:styleId="WW8Num83z2">
    <w:name w:val="WW8Num83z2"/>
    <w:rsid w:val="000F4867"/>
    <w:rPr>
      <w:rFonts w:ascii="Wingdings" w:hAnsi="Wingdings"/>
    </w:rPr>
  </w:style>
  <w:style w:type="character" w:customStyle="1" w:styleId="WW8Num83z4">
    <w:name w:val="WW8Num83z4"/>
    <w:rsid w:val="000F4867"/>
    <w:rPr>
      <w:rFonts w:ascii="Courier New" w:hAnsi="Courier New" w:cs="Courier New"/>
    </w:rPr>
  </w:style>
  <w:style w:type="character" w:customStyle="1" w:styleId="WW8Num84z0">
    <w:name w:val="WW8Num84z0"/>
    <w:rsid w:val="000F4867"/>
    <w:rPr>
      <w:b/>
    </w:rPr>
  </w:style>
  <w:style w:type="character" w:customStyle="1" w:styleId="WW8Num84z1">
    <w:name w:val="WW8Num84z1"/>
    <w:rsid w:val="000F4867"/>
    <w:rPr>
      <w:b/>
      <w:color w:val="auto"/>
    </w:rPr>
  </w:style>
  <w:style w:type="character" w:customStyle="1" w:styleId="WW8Num86z0">
    <w:name w:val="WW8Num86z0"/>
    <w:rsid w:val="000F4867"/>
    <w:rPr>
      <w:rFonts w:ascii="Symbol" w:hAnsi="Symbol"/>
    </w:rPr>
  </w:style>
  <w:style w:type="character" w:customStyle="1" w:styleId="WW8Num86z1">
    <w:name w:val="WW8Num86z1"/>
    <w:rsid w:val="000F4867"/>
    <w:rPr>
      <w:rFonts w:ascii="Courier New" w:hAnsi="Courier New" w:cs="Courier New"/>
    </w:rPr>
  </w:style>
  <w:style w:type="character" w:customStyle="1" w:styleId="WW8Num86z2">
    <w:name w:val="WW8Num86z2"/>
    <w:rsid w:val="000F4867"/>
    <w:rPr>
      <w:rFonts w:ascii="Wingdings" w:hAnsi="Wingdings"/>
    </w:rPr>
  </w:style>
  <w:style w:type="character" w:customStyle="1" w:styleId="WW8Num87z0">
    <w:name w:val="WW8Num87z0"/>
    <w:rsid w:val="000F4867"/>
    <w:rPr>
      <w:b/>
    </w:rPr>
  </w:style>
  <w:style w:type="character" w:customStyle="1" w:styleId="WW8Num88z0">
    <w:name w:val="WW8Num88z0"/>
    <w:rsid w:val="000F4867"/>
    <w:rPr>
      <w:b w:val="0"/>
    </w:rPr>
  </w:style>
  <w:style w:type="character" w:customStyle="1" w:styleId="WW8Num89z0">
    <w:name w:val="WW8Num89z0"/>
    <w:rsid w:val="000F4867"/>
    <w:rPr>
      <w:b/>
    </w:rPr>
  </w:style>
  <w:style w:type="character" w:customStyle="1" w:styleId="WW8Num91z0">
    <w:name w:val="WW8Num91z0"/>
    <w:rsid w:val="000F4867"/>
    <w:rPr>
      <w:b/>
    </w:rPr>
  </w:style>
  <w:style w:type="character" w:customStyle="1" w:styleId="WW8Num92z0">
    <w:name w:val="WW8Num92z0"/>
    <w:rsid w:val="000F4867"/>
    <w:rPr>
      <w:rFonts w:ascii="Symbol" w:hAnsi="Symbol"/>
    </w:rPr>
  </w:style>
  <w:style w:type="character" w:customStyle="1" w:styleId="WW8Num92z1">
    <w:name w:val="WW8Num92z1"/>
    <w:rsid w:val="000F4867"/>
    <w:rPr>
      <w:rFonts w:ascii="Courier New" w:hAnsi="Courier New" w:cs="Courier New"/>
    </w:rPr>
  </w:style>
  <w:style w:type="character" w:customStyle="1" w:styleId="WW8Num92z2">
    <w:name w:val="WW8Num92z2"/>
    <w:rsid w:val="000F4867"/>
    <w:rPr>
      <w:rFonts w:ascii="Wingdings" w:hAnsi="Wingdings"/>
    </w:rPr>
  </w:style>
  <w:style w:type="character" w:customStyle="1" w:styleId="WW8Num93z0">
    <w:name w:val="WW8Num93z0"/>
    <w:rsid w:val="000F4867"/>
    <w:rPr>
      <w:rFonts w:ascii="Symbol" w:hAnsi="Symbol"/>
    </w:rPr>
  </w:style>
  <w:style w:type="character" w:customStyle="1" w:styleId="WW8Num94z0">
    <w:name w:val="WW8Num94z0"/>
    <w:rsid w:val="000F4867"/>
    <w:rPr>
      <w:rFonts w:ascii="Symbol" w:hAnsi="Symbol"/>
      <w:b/>
    </w:rPr>
  </w:style>
  <w:style w:type="character" w:customStyle="1" w:styleId="WW8Num94z1">
    <w:name w:val="WW8Num94z1"/>
    <w:rsid w:val="000F4867"/>
    <w:rPr>
      <w:b/>
    </w:rPr>
  </w:style>
  <w:style w:type="character" w:customStyle="1" w:styleId="WW8Num94z2">
    <w:name w:val="WW8Num94z2"/>
    <w:rsid w:val="000F4867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0F4867"/>
    <w:rPr>
      <w:rFonts w:ascii="Symbol" w:hAnsi="Symbol"/>
    </w:rPr>
  </w:style>
  <w:style w:type="character" w:customStyle="1" w:styleId="WW8Num95z1">
    <w:name w:val="WW8Num95z1"/>
    <w:rsid w:val="000F4867"/>
    <w:rPr>
      <w:rFonts w:ascii="Courier New" w:hAnsi="Courier New" w:cs="Courier New"/>
    </w:rPr>
  </w:style>
  <w:style w:type="character" w:customStyle="1" w:styleId="WW8Num95z2">
    <w:name w:val="WW8Num95z2"/>
    <w:rsid w:val="000F4867"/>
    <w:rPr>
      <w:rFonts w:ascii="Wingdings" w:hAnsi="Wingdings"/>
    </w:rPr>
  </w:style>
  <w:style w:type="character" w:customStyle="1" w:styleId="WW8Num96z0">
    <w:name w:val="WW8Num96z0"/>
    <w:rsid w:val="000F4867"/>
    <w:rPr>
      <w:rFonts w:ascii="Symbol" w:hAnsi="Symbol"/>
    </w:rPr>
  </w:style>
  <w:style w:type="character" w:customStyle="1" w:styleId="WW8Num96z1">
    <w:name w:val="WW8Num96z1"/>
    <w:rsid w:val="000F4867"/>
    <w:rPr>
      <w:rFonts w:ascii="Courier New" w:hAnsi="Courier New" w:cs="Courier New"/>
    </w:rPr>
  </w:style>
  <w:style w:type="character" w:customStyle="1" w:styleId="WW8Num96z2">
    <w:name w:val="WW8Num96z2"/>
    <w:rsid w:val="000F4867"/>
    <w:rPr>
      <w:rFonts w:ascii="Wingdings" w:hAnsi="Wingdings"/>
    </w:rPr>
  </w:style>
  <w:style w:type="character" w:customStyle="1" w:styleId="WW8Num97z0">
    <w:name w:val="WW8Num97z0"/>
    <w:rsid w:val="000F4867"/>
    <w:rPr>
      <w:b/>
    </w:rPr>
  </w:style>
  <w:style w:type="character" w:customStyle="1" w:styleId="WW8Num97z1">
    <w:name w:val="WW8Num97z1"/>
    <w:rsid w:val="000F4867"/>
    <w:rPr>
      <w:b/>
      <w:i w:val="0"/>
      <w:sz w:val="24"/>
      <w:szCs w:val="24"/>
    </w:rPr>
  </w:style>
  <w:style w:type="character" w:customStyle="1" w:styleId="WW8Num98z0">
    <w:name w:val="WW8Num98z0"/>
    <w:rsid w:val="000F4867"/>
    <w:rPr>
      <w:b/>
    </w:rPr>
  </w:style>
  <w:style w:type="character" w:customStyle="1" w:styleId="WW8Num98z3">
    <w:name w:val="WW8Num98z3"/>
    <w:rsid w:val="000F4867"/>
    <w:rPr>
      <w:u w:val="single"/>
    </w:rPr>
  </w:style>
  <w:style w:type="character" w:customStyle="1" w:styleId="WW8Num99z1">
    <w:name w:val="WW8Num99z1"/>
    <w:rsid w:val="000F4867"/>
    <w:rPr>
      <w:rFonts w:ascii="Symbol" w:hAnsi="Symbol"/>
    </w:rPr>
  </w:style>
  <w:style w:type="character" w:customStyle="1" w:styleId="WW8Num99z3">
    <w:name w:val="WW8Num99z3"/>
    <w:rsid w:val="000F4867"/>
    <w:rPr>
      <w:b/>
    </w:rPr>
  </w:style>
  <w:style w:type="character" w:customStyle="1" w:styleId="WW8Num100z0">
    <w:name w:val="WW8Num100z0"/>
    <w:rsid w:val="000F4867"/>
    <w:rPr>
      <w:b w:val="0"/>
    </w:rPr>
  </w:style>
  <w:style w:type="character" w:customStyle="1" w:styleId="WW8Num101z0">
    <w:name w:val="WW8Num101z0"/>
    <w:rsid w:val="000F4867"/>
    <w:rPr>
      <w:b/>
    </w:rPr>
  </w:style>
  <w:style w:type="character" w:customStyle="1" w:styleId="WW8Num103z0">
    <w:name w:val="WW8Num103z0"/>
    <w:rsid w:val="000F4867"/>
    <w:rPr>
      <w:b/>
    </w:rPr>
  </w:style>
  <w:style w:type="character" w:customStyle="1" w:styleId="WW8Num104z0">
    <w:name w:val="WW8Num104z0"/>
    <w:rsid w:val="000F4867"/>
    <w:rPr>
      <w:b/>
    </w:rPr>
  </w:style>
  <w:style w:type="character" w:customStyle="1" w:styleId="WW8Num104z1">
    <w:name w:val="WW8Num104z1"/>
    <w:rsid w:val="000F4867"/>
    <w:rPr>
      <w:b/>
      <w:color w:val="auto"/>
    </w:rPr>
  </w:style>
  <w:style w:type="character" w:customStyle="1" w:styleId="WW8Num104z2">
    <w:name w:val="WW8Num104z2"/>
    <w:rsid w:val="000F4867"/>
    <w:rPr>
      <w:color w:val="3333FF"/>
    </w:rPr>
  </w:style>
  <w:style w:type="character" w:customStyle="1" w:styleId="WW8Num107z0">
    <w:name w:val="WW8Num107z0"/>
    <w:rsid w:val="000F4867"/>
    <w:rPr>
      <w:b/>
    </w:rPr>
  </w:style>
  <w:style w:type="character" w:customStyle="1" w:styleId="WW8Num109z0">
    <w:name w:val="WW8Num109z0"/>
    <w:rsid w:val="000F486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0F4867"/>
  </w:style>
  <w:style w:type="character" w:styleId="Hipercze">
    <w:name w:val="Hyperlink"/>
    <w:uiPriority w:val="99"/>
    <w:rsid w:val="000F4867"/>
    <w:rPr>
      <w:color w:val="0000FF"/>
      <w:u w:val="single"/>
    </w:rPr>
  </w:style>
  <w:style w:type="character" w:styleId="Numerstrony">
    <w:name w:val="page number"/>
    <w:basedOn w:val="Domylnaczcionkaakapitu1"/>
    <w:rsid w:val="000F4867"/>
  </w:style>
  <w:style w:type="character" w:customStyle="1" w:styleId="zielony101">
    <w:name w:val="zielony101"/>
    <w:rsid w:val="000F4867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0F4867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sid w:val="000F4867"/>
    <w:rPr>
      <w:color w:val="800080"/>
      <w:u w:val="single"/>
    </w:rPr>
  </w:style>
  <w:style w:type="character" w:customStyle="1" w:styleId="zielony10">
    <w:name w:val="zielony10"/>
    <w:basedOn w:val="Domylnaczcionkaakapitu1"/>
    <w:rsid w:val="000F4867"/>
  </w:style>
  <w:style w:type="character" w:styleId="Pogrubienie">
    <w:name w:val="Strong"/>
    <w:uiPriority w:val="22"/>
    <w:qFormat/>
    <w:rsid w:val="000F4867"/>
    <w:rPr>
      <w:b/>
      <w:bCs/>
    </w:rPr>
  </w:style>
  <w:style w:type="character" w:customStyle="1" w:styleId="WW8Num15z1">
    <w:name w:val="WW8Num15z1"/>
    <w:rsid w:val="000F4867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0F48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F48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"/>
    <w:rsid w:val="000F4867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aliases w:val="Regulacje Znak,definicje Znak,moj body text Znak,Tekst wcięty 2 st Znak,b Znak,Tekst wci Znak,ęty 2 st Znak,Tekst wciety 2 st Znak,ety 2 st Znak,body text Znak,A Body Text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rsid w:val="000F4867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rsid w:val="000F48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F4867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0F4867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0F4867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0F4867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0F4867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0F4867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0F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sid w:val="000F4867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F4867"/>
    <w:rPr>
      <w:rFonts w:ascii="Arial" w:hAnsi="Arial" w:cs="Arial"/>
    </w:rPr>
  </w:style>
  <w:style w:type="paragraph" w:customStyle="1" w:styleId="BodyText23">
    <w:name w:val="Body Text 23"/>
    <w:basedOn w:val="Normalny"/>
    <w:rsid w:val="000F4867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0F4867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0F4867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0F4867"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0F4867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rsid w:val="000F4867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rsid w:val="000F4867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0F486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0F486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0F486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rsid w:val="000F4867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rsid w:val="000F4867"/>
    <w:pPr>
      <w:widowControl w:val="0"/>
      <w:numPr>
        <w:numId w:val="2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rsid w:val="000F4867"/>
    <w:pPr>
      <w:widowControl w:val="0"/>
      <w:numPr>
        <w:numId w:val="3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rsid w:val="000F486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0F486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0F4867"/>
  </w:style>
  <w:style w:type="paragraph" w:customStyle="1" w:styleId="Tekstpodstawowywcity31">
    <w:name w:val="Tekst podstawowy wcięty 31"/>
    <w:basedOn w:val="Normalny"/>
    <w:rsid w:val="000F4867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rsid w:val="000F4867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0F4867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0F4867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0F4867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0F4867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0F4867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0F4867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rsid w:val="000F486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F4867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rsid w:val="000F4867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0F486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rsid w:val="000F4867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0F486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0F4867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sid w:val="000F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0F4867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0F4867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F486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rsid w:val="000F4867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C5F04"/>
    <w:rPr>
      <w:b/>
      <w:bCs/>
      <w:lang w:eastAsia="ar-SA"/>
    </w:rPr>
  </w:style>
  <w:style w:type="paragraph" w:customStyle="1" w:styleId="WW-Domylnie">
    <w:name w:val="WW-Domyślnie"/>
    <w:rsid w:val="000F4867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0F4867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0F4867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0F4867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0F4867"/>
    <w:pPr>
      <w:spacing w:before="280" w:after="280"/>
      <w:jc w:val="right"/>
    </w:pPr>
  </w:style>
  <w:style w:type="paragraph" w:customStyle="1" w:styleId="xl34">
    <w:name w:val="xl34"/>
    <w:basedOn w:val="Normalny"/>
    <w:rsid w:val="000F486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0F4867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0F4867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0F4867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0F4867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0F4867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0F4867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0F4867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0F486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0F486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0F486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0F4867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0F486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0F486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0F486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0F4867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0F486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0F4867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0F4867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0F486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0F4867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0F4867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0F48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0F48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0F4867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0F4867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0F48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0F4867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0F4867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0F4867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0F48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0F4867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0F4867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0F4867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0F486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0F486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0F4867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0F48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0F4867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0F48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0F486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0F486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0F486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0F486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0F4867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0F4867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0F4867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0F4867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0F4867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0F4867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0F4867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0F4867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rsid w:val="000F4867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rsid w:val="000F4867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rsid w:val="000F4867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sid w:val="000F4867"/>
    <w:rPr>
      <w:rFonts w:ascii="Arial" w:hAnsi="Arial" w:cs="Arial"/>
    </w:rPr>
  </w:style>
  <w:style w:type="paragraph" w:customStyle="1" w:styleId="Tekstpodstawowy210">
    <w:name w:val="Tekst podstawowy 21"/>
    <w:basedOn w:val="Normalny"/>
    <w:rsid w:val="000F486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rsid w:val="000F4867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sid w:val="000F4867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0F4867"/>
    <w:rPr>
      <w:rFonts w:ascii="Arial" w:hAnsi="Arial" w:cs="Arial"/>
    </w:rPr>
  </w:style>
  <w:style w:type="paragraph" w:customStyle="1" w:styleId="ust">
    <w:name w:val="ust"/>
    <w:rsid w:val="000F4867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0F4867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rsid w:val="000F486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0F4867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0F486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sid w:val="000F4867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0F4867"/>
    <w:rPr>
      <w:rFonts w:ascii="Arial" w:hAnsi="Arial" w:cs="Arial"/>
    </w:rPr>
  </w:style>
  <w:style w:type="paragraph" w:customStyle="1" w:styleId="BodyText26">
    <w:name w:val="Body Text 26"/>
    <w:basedOn w:val="Normalny"/>
    <w:rsid w:val="000F486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F4867"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F4867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0F4867"/>
    <w:rPr>
      <w:rFonts w:ascii="Arial" w:hAnsi="Arial" w:cs="Arial"/>
    </w:rPr>
  </w:style>
  <w:style w:type="paragraph" w:customStyle="1" w:styleId="Zawartotabeli">
    <w:name w:val="Zawartość tabeli"/>
    <w:basedOn w:val="Normalny"/>
    <w:rsid w:val="000F4867"/>
    <w:pPr>
      <w:suppressLineNumbers/>
    </w:pPr>
  </w:style>
  <w:style w:type="paragraph" w:customStyle="1" w:styleId="Nagwektabeli">
    <w:name w:val="Nagłówek tabeli"/>
    <w:basedOn w:val="Zawartotabeli"/>
    <w:rsid w:val="000F4867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rsid w:val="009C5F04"/>
    <w:rPr>
      <w:rFonts w:eastAsia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rsid w:val="009C5F04"/>
    <w:rPr>
      <w:rFonts w:eastAsia="Calibri"/>
      <w:sz w:val="24"/>
      <w:szCs w:val="24"/>
      <w:lang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uiPriority w:val="99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512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C71A8"/>
    <w:rPr>
      <w:sz w:val="24"/>
      <w:szCs w:val="24"/>
      <w:lang w:eastAsia="ar-SA"/>
    </w:rPr>
  </w:style>
  <w:style w:type="paragraph" w:customStyle="1" w:styleId="Tekstpodstawowy34">
    <w:name w:val="Tekst podstawowy 34"/>
    <w:basedOn w:val="Normalny"/>
    <w:rsid w:val="00FC71A8"/>
    <w:pPr>
      <w:overflowPunct w:val="0"/>
      <w:autoSpaceDE w:val="0"/>
      <w:jc w:val="both"/>
    </w:pPr>
    <w:rPr>
      <w:b/>
      <w:i/>
      <w:szCs w:val="20"/>
    </w:rPr>
  </w:style>
  <w:style w:type="numbering" w:customStyle="1" w:styleId="WW8Num32">
    <w:name w:val="WW8Num32"/>
    <w:rsid w:val="00FC71A8"/>
    <w:pPr>
      <w:numPr>
        <w:numId w:val="78"/>
      </w:numPr>
    </w:pPr>
  </w:style>
  <w:style w:type="paragraph" w:customStyle="1" w:styleId="ZnakZnakZnak0">
    <w:name w:val="Znak Znak Znak"/>
    <w:basedOn w:val="Normalny"/>
    <w:rsid w:val="0027772D"/>
    <w:rPr>
      <w:rFonts w:ascii="Arial" w:hAnsi="Arial" w:cs="Arial"/>
    </w:rPr>
  </w:style>
  <w:style w:type="paragraph" w:customStyle="1" w:styleId="ZnakZnakZnakZnakZnakZnakZnakZnak1ZnakZnakZnakZnakZnakZnakZnakZnakZnakZnakZnakZnakZnakZnakZnakZnakZnakZnakZnakZnak1">
    <w:name w:val="Znak Znak Znak Znak Znak Znak Znak Znak1 Znak Znak Znak Znak Znak Znak Znak Znak Znak Znak Znak Znak Znak Znak Znak Znak Znak Znak Znak Znak"/>
    <w:basedOn w:val="Normalny"/>
    <w:rsid w:val="0027772D"/>
    <w:rPr>
      <w:rFonts w:ascii="Arial" w:hAnsi="Arial" w:cs="Arial"/>
    </w:rPr>
  </w:style>
  <w:style w:type="paragraph" w:customStyle="1" w:styleId="ZnakZnakZnakZnakZnakZnakZnak1">
    <w:name w:val="Znak Znak Znak Znak Znak Znak Znak"/>
    <w:basedOn w:val="Normalny"/>
    <w:rsid w:val="0027772D"/>
    <w:rPr>
      <w:rFonts w:ascii="Arial" w:hAnsi="Arial" w:cs="Arial"/>
    </w:rPr>
  </w:style>
  <w:style w:type="paragraph" w:customStyle="1" w:styleId="Znak1">
    <w:name w:val="Znak"/>
    <w:basedOn w:val="Normalny"/>
    <w:rsid w:val="0027772D"/>
    <w:rPr>
      <w:rFonts w:ascii="Arial" w:hAnsi="Arial" w:cs="Arial"/>
    </w:rPr>
  </w:style>
  <w:style w:type="paragraph" w:customStyle="1" w:styleId="ZnakZnakZnakZnakZnakZnakZnakZnakZnakZnakZnakZnakZnakZnakZnakZnak1">
    <w:name w:val="Znak Znak Znak Znak Znak Znak Znak Znak Znak Znak Znak Znak Znak Znak Znak Znak"/>
    <w:basedOn w:val="Normalny"/>
    <w:rsid w:val="0027772D"/>
    <w:rPr>
      <w:rFonts w:ascii="Arial" w:hAnsi="Arial" w:cs="Arial"/>
    </w:rPr>
  </w:style>
  <w:style w:type="paragraph" w:customStyle="1" w:styleId="ZnakZnakZnakZnakZnakZnak3">
    <w:name w:val="Znak Znak Znak Znak Znak Znak"/>
    <w:basedOn w:val="Normalny"/>
    <w:rsid w:val="0027772D"/>
    <w:rPr>
      <w:rFonts w:ascii="Arial" w:hAnsi="Arial" w:cs="Arial"/>
    </w:rPr>
  </w:style>
  <w:style w:type="paragraph" w:customStyle="1" w:styleId="ZnakZnakZnakZnakZnakZnak11">
    <w:name w:val="Znak Znak Znak Znak Znak Znak1"/>
    <w:basedOn w:val="Normalny"/>
    <w:rsid w:val="0027772D"/>
    <w:rPr>
      <w:rFonts w:ascii="Arial" w:hAnsi="Arial" w:cs="Arial"/>
    </w:rPr>
  </w:style>
  <w:style w:type="paragraph" w:customStyle="1" w:styleId="NormalnyWeb2">
    <w:name w:val="Normalny (Web)2"/>
    <w:basedOn w:val="Normalny"/>
    <w:rsid w:val="0027772D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9">
    <w:name w:val="Tekst podstawowy 29"/>
    <w:basedOn w:val="Normalny"/>
    <w:rsid w:val="0027772D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4">
    <w:name w:val="Tekst podstawowy wcięty 24"/>
    <w:basedOn w:val="Normalny"/>
    <w:rsid w:val="0027772D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Tekstpodstawowywcity35">
    <w:name w:val="Tekst podstawowy wcięty 35"/>
    <w:basedOn w:val="Normalny"/>
    <w:rsid w:val="0027772D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ZnakZnakZnakZnakZnakZnakZnakZnakZnakZnakZnakZnak1">
    <w:name w:val="Znak Znak Znak Znak Znak Znak Znak Znak Znak Znak Znak Znak"/>
    <w:basedOn w:val="Normalny"/>
    <w:rsid w:val="0027772D"/>
    <w:rPr>
      <w:rFonts w:ascii="Arial" w:hAnsi="Arial" w:cs="Arial"/>
    </w:rPr>
  </w:style>
  <w:style w:type="paragraph" w:customStyle="1" w:styleId="ZnakZnakZnak1ZnakZnakZnakZnak1">
    <w:name w:val="Znak Znak Znak1 Znak Znak Znak Znak"/>
    <w:basedOn w:val="Normalny"/>
    <w:rsid w:val="0027772D"/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"/>
    <w:basedOn w:val="Normalny"/>
    <w:rsid w:val="0027772D"/>
    <w:rPr>
      <w:rFonts w:ascii="Arial" w:hAnsi="Arial" w:cs="Arial"/>
    </w:rPr>
  </w:style>
  <w:style w:type="paragraph" w:customStyle="1" w:styleId="ZnakZnakZnakZnakZnakZnakZnakZnakZnak0">
    <w:name w:val="Znak Znak Znak Znak Znak Znak Znak Znak Znak"/>
    <w:basedOn w:val="Normalny"/>
    <w:rsid w:val="0027772D"/>
    <w:rPr>
      <w:rFonts w:ascii="Arial" w:hAnsi="Arial" w:cs="Arial"/>
    </w:rPr>
  </w:style>
  <w:style w:type="paragraph" w:customStyle="1" w:styleId="ZnakZnakZnakZnakZnakZnakZnakZnakZnakZnakZnakZnak1ZnakZnakZnakZnakZnakZnak0">
    <w:name w:val="Znak Znak Znak Znak Znak Znak Znak Znak Znak Znak Znak Znak1 Znak Znak Znak Znak Znak Znak"/>
    <w:basedOn w:val="Normalny"/>
    <w:rsid w:val="0027772D"/>
    <w:rPr>
      <w:rFonts w:ascii="Arial" w:hAnsi="Arial" w:cs="Aria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27772D"/>
    <w:rPr>
      <w:rFonts w:ascii="Arial" w:hAnsi="Arial" w:cs="Arial"/>
    </w:rPr>
  </w:style>
  <w:style w:type="paragraph" w:customStyle="1" w:styleId="ZnakZnakZnakZnakZnakZnakZnakZnak0">
    <w:name w:val="Znak Znak Znak Znak Znak Znak Znak Znak"/>
    <w:basedOn w:val="Normalny"/>
    <w:rsid w:val="0027772D"/>
    <w:rPr>
      <w:rFonts w:ascii="Arial" w:hAnsi="Arial" w:cs="Arial"/>
    </w:rPr>
  </w:style>
  <w:style w:type="character" w:customStyle="1" w:styleId="ZnakZnak241">
    <w:name w:val="Znak Znak24"/>
    <w:rsid w:val="0027772D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1">
    <w:name w:val="Znak Znak23"/>
    <w:rsid w:val="0027772D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1">
    <w:name w:val="Znak Znak22"/>
    <w:rsid w:val="0027772D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1">
    <w:name w:val="Znak Znak21"/>
    <w:rsid w:val="0027772D"/>
    <w:rPr>
      <w:b/>
      <w:bCs/>
      <w:sz w:val="28"/>
      <w:szCs w:val="28"/>
      <w:lang w:val="pl-PL" w:eastAsia="ar-SA" w:bidi="ar-SA"/>
    </w:rPr>
  </w:style>
  <w:style w:type="character" w:customStyle="1" w:styleId="ZnakZnak201">
    <w:name w:val="Znak Znak20"/>
    <w:rsid w:val="0027772D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1">
    <w:name w:val="Znak Znak19"/>
    <w:rsid w:val="0027772D"/>
    <w:rPr>
      <w:b/>
      <w:bCs/>
      <w:sz w:val="22"/>
      <w:szCs w:val="22"/>
      <w:lang w:val="pl-PL" w:eastAsia="ar-SA" w:bidi="ar-SA"/>
    </w:rPr>
  </w:style>
  <w:style w:type="character" w:customStyle="1" w:styleId="ZnakZnak181">
    <w:name w:val="Znak Znak18"/>
    <w:rsid w:val="0027772D"/>
    <w:rPr>
      <w:sz w:val="24"/>
      <w:szCs w:val="24"/>
      <w:lang w:val="pl-PL" w:eastAsia="ar-SA" w:bidi="ar-SA"/>
    </w:rPr>
  </w:style>
  <w:style w:type="character" w:customStyle="1" w:styleId="ZnakZnak171">
    <w:name w:val="Znak Znak17"/>
    <w:rsid w:val="0027772D"/>
    <w:rPr>
      <w:i/>
      <w:iCs/>
      <w:sz w:val="24"/>
      <w:szCs w:val="24"/>
      <w:lang w:val="pl-PL" w:eastAsia="ar-SA" w:bidi="ar-SA"/>
    </w:rPr>
  </w:style>
  <w:style w:type="character" w:customStyle="1" w:styleId="ZnakZnak161">
    <w:name w:val="Znak Znak16"/>
    <w:rsid w:val="0027772D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1">
    <w:name w:val="Znak Znak15"/>
    <w:rsid w:val="0027772D"/>
    <w:rPr>
      <w:rFonts w:cs="Times New Roman"/>
      <w:sz w:val="24"/>
      <w:szCs w:val="24"/>
    </w:rPr>
  </w:style>
  <w:style w:type="character" w:customStyle="1" w:styleId="ZnakZnak141">
    <w:name w:val="Znak Znak14"/>
    <w:rsid w:val="0027772D"/>
    <w:rPr>
      <w:rFonts w:cs="Times New Roman"/>
      <w:sz w:val="24"/>
      <w:szCs w:val="24"/>
    </w:rPr>
  </w:style>
  <w:style w:type="character" w:customStyle="1" w:styleId="ZnakZnak131">
    <w:name w:val="Znak Znak13"/>
    <w:rsid w:val="0027772D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1">
    <w:name w:val="Znak Znak12"/>
    <w:rsid w:val="0027772D"/>
    <w:rPr>
      <w:rFonts w:cs="Times New Roman"/>
      <w:sz w:val="24"/>
      <w:szCs w:val="24"/>
    </w:rPr>
  </w:style>
  <w:style w:type="character" w:customStyle="1" w:styleId="ZnakZnak111">
    <w:name w:val="Znak Znak11"/>
    <w:rsid w:val="0027772D"/>
    <w:rPr>
      <w:rFonts w:cs="Times New Roman"/>
      <w:sz w:val="16"/>
      <w:szCs w:val="16"/>
    </w:rPr>
  </w:style>
  <w:style w:type="character" w:customStyle="1" w:styleId="ZnakZnak101">
    <w:name w:val="Znak Znak10"/>
    <w:rsid w:val="0027772D"/>
    <w:rPr>
      <w:rFonts w:cs="Times New Roman"/>
    </w:rPr>
  </w:style>
  <w:style w:type="character" w:customStyle="1" w:styleId="ZnakZnak91">
    <w:name w:val="Znak Znak9"/>
    <w:rsid w:val="0027772D"/>
    <w:rPr>
      <w:rFonts w:cs="Times New Roman"/>
      <w:sz w:val="24"/>
      <w:szCs w:val="24"/>
    </w:rPr>
  </w:style>
  <w:style w:type="character" w:customStyle="1" w:styleId="ZnakZnak81">
    <w:name w:val="Znak Znak8"/>
    <w:rsid w:val="0027772D"/>
    <w:rPr>
      <w:rFonts w:cs="Times New Roman"/>
      <w:sz w:val="24"/>
      <w:szCs w:val="24"/>
    </w:rPr>
  </w:style>
  <w:style w:type="character" w:customStyle="1" w:styleId="ZnakZnak71">
    <w:name w:val="Znak Znak7"/>
    <w:rsid w:val="0027772D"/>
    <w:rPr>
      <w:rFonts w:cs="Times New Roman"/>
      <w:sz w:val="24"/>
      <w:szCs w:val="24"/>
    </w:rPr>
  </w:style>
  <w:style w:type="character" w:customStyle="1" w:styleId="ZnakZnak61">
    <w:name w:val="Znak Znak6"/>
    <w:rsid w:val="0027772D"/>
    <w:rPr>
      <w:rFonts w:cs="Times New Roman"/>
      <w:sz w:val="16"/>
      <w:szCs w:val="16"/>
    </w:rPr>
  </w:style>
  <w:style w:type="character" w:customStyle="1" w:styleId="ZnakZnak51">
    <w:name w:val="Znak Znak5"/>
    <w:rsid w:val="0027772D"/>
    <w:rPr>
      <w:rFonts w:cs="Times New Roman"/>
      <w:sz w:val="2"/>
      <w:szCs w:val="2"/>
    </w:rPr>
  </w:style>
  <w:style w:type="character" w:customStyle="1" w:styleId="ZnakZnak41">
    <w:name w:val="Znak Znak4"/>
    <w:rsid w:val="0027772D"/>
    <w:rPr>
      <w:rFonts w:ascii="Courier New" w:hAnsi="Courier New" w:cs="Courier New"/>
    </w:rPr>
  </w:style>
  <w:style w:type="character" w:customStyle="1" w:styleId="ZnakZnak31">
    <w:name w:val="Znak Znak3"/>
    <w:rsid w:val="0027772D"/>
    <w:rPr>
      <w:rFonts w:cs="Times New Roman"/>
    </w:rPr>
  </w:style>
  <w:style w:type="character" w:customStyle="1" w:styleId="ZnakZnak26">
    <w:name w:val="Znak Znak2"/>
    <w:rsid w:val="0027772D"/>
    <w:rPr>
      <w:rFonts w:cs="Times New Roman"/>
      <w:b/>
      <w:bCs/>
    </w:rPr>
  </w:style>
  <w:style w:type="character" w:customStyle="1" w:styleId="ZnakZnak1b">
    <w:name w:val="Znak Znak1"/>
    <w:rsid w:val="0027772D"/>
    <w:rPr>
      <w:rFonts w:cs="Times New Roman"/>
    </w:rPr>
  </w:style>
  <w:style w:type="character" w:customStyle="1" w:styleId="ZnakZnaka">
    <w:name w:val="Znak Znak"/>
    <w:rsid w:val="0027772D"/>
    <w:rPr>
      <w:rFonts w:ascii="Cambria" w:hAnsi="Cambria" w:cs="Cambria"/>
      <w:sz w:val="24"/>
      <w:szCs w:val="24"/>
    </w:rPr>
  </w:style>
  <w:style w:type="paragraph" w:customStyle="1" w:styleId="Akapitzlist3">
    <w:name w:val="Akapit z listą3"/>
    <w:aliases w:val="CW_Lista"/>
    <w:basedOn w:val="Normalny"/>
    <w:rsid w:val="0027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nakZnakZnakZnakZnak0">
    <w:name w:val="Znak Znak Znak Znak Znak"/>
    <w:basedOn w:val="Normalny"/>
    <w:rsid w:val="0027772D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ZnakZnakZnakZnakZnakZnakZnakZnakZnakZnakZnakZnakZnakZnakZnakZnakZnakZnakZnakZnakZnak0">
    <w:name w:val="Znak Znak Znak Znak Znak Znak Znak Znak Znak1 Znak Znak Znak Znak Znak Znak Znak Znak Znak Znak Znak Znak Znak Znak Znak Znak Znak Znak Znak Znak Znak"/>
    <w:basedOn w:val="Normalny"/>
    <w:rsid w:val="0027772D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"/>
    <w:basedOn w:val="Normalny"/>
    <w:rsid w:val="0027772D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0">
    <w:name w:val="Znak Znak Znak Znak Znak Znak Znak Znak Znak Znak Znak"/>
    <w:basedOn w:val="Normalny"/>
    <w:rsid w:val="0027772D"/>
    <w:pPr>
      <w:suppressAutoHyphens w:val="0"/>
    </w:pPr>
    <w:rPr>
      <w:rFonts w:ascii="Arial" w:hAnsi="Arial" w:cs="Arial"/>
      <w:lang w:eastAsia="pl-PL"/>
    </w:rPr>
  </w:style>
  <w:style w:type="paragraph" w:customStyle="1" w:styleId="Bezodstpw2">
    <w:name w:val="Bez odstępów2"/>
    <w:rsid w:val="0027772D"/>
    <w:rPr>
      <w:rFonts w:ascii="Calibr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A7B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rsid w:val="003408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8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C9D8-55FD-417A-A157-04C79FF8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4020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28084</CharactersWithSpaces>
  <SharedDoc>false</SharedDoc>
  <HLinks>
    <vt:vector size="282" baseType="variant">
      <vt:variant>
        <vt:i4>262206</vt:i4>
      </vt:variant>
      <vt:variant>
        <vt:i4>240</vt:i4>
      </vt:variant>
      <vt:variant>
        <vt:i4>0</vt:i4>
      </vt:variant>
      <vt:variant>
        <vt:i4>5</vt:i4>
      </vt:variant>
      <vt:variant>
        <vt:lpwstr>mailto:tolszak@melgiew.pl</vt:lpwstr>
      </vt:variant>
      <vt:variant>
        <vt:lpwstr/>
      </vt:variant>
      <vt:variant>
        <vt:i4>2424876</vt:i4>
      </vt:variant>
      <vt:variant>
        <vt:i4>237</vt:i4>
      </vt:variant>
      <vt:variant>
        <vt:i4>0</vt:i4>
      </vt:variant>
      <vt:variant>
        <vt:i4>5</vt:i4>
      </vt:variant>
      <vt:variant>
        <vt:lpwstr>https://ugmelgiew.bip.lubelskie.pl/index.php?id=146</vt:lpwstr>
      </vt:variant>
      <vt:variant>
        <vt:lpwstr/>
      </vt:variant>
      <vt:variant>
        <vt:i4>2424876</vt:i4>
      </vt:variant>
      <vt:variant>
        <vt:i4>234</vt:i4>
      </vt:variant>
      <vt:variant>
        <vt:i4>0</vt:i4>
      </vt:variant>
      <vt:variant>
        <vt:i4>5</vt:i4>
      </vt:variant>
      <vt:variant>
        <vt:lpwstr>https://ugmelgiew.bip.lubelskie.pl/index.php?id=146</vt:lpwstr>
      </vt:variant>
      <vt:variant>
        <vt:lpwstr/>
      </vt:variant>
      <vt:variant>
        <vt:i4>2424876</vt:i4>
      </vt:variant>
      <vt:variant>
        <vt:i4>231</vt:i4>
      </vt:variant>
      <vt:variant>
        <vt:i4>0</vt:i4>
      </vt:variant>
      <vt:variant>
        <vt:i4>5</vt:i4>
      </vt:variant>
      <vt:variant>
        <vt:lpwstr>https://ugmelgiew.bip.lubelskie.pl/index.php?id=146</vt:lpwstr>
      </vt:variant>
      <vt:variant>
        <vt:lpwstr/>
      </vt:variant>
      <vt:variant>
        <vt:i4>1507382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_Toc486921603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_Toc486921603</vt:lpwstr>
      </vt:variant>
      <vt:variant>
        <vt:i4>1507382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_Toc486921602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_Toc486921601</vt:lpwstr>
      </vt:variant>
      <vt:variant>
        <vt:i4>1507382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_Toc486921600</vt:lpwstr>
      </vt:variant>
      <vt:variant>
        <vt:i4>1966133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_Toc486921599</vt:lpwstr>
      </vt:variant>
      <vt:variant>
        <vt:i4>1966133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_Toc486921598</vt:lpwstr>
      </vt:variant>
      <vt:variant>
        <vt:i4>1966133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_Toc486921597</vt:lpwstr>
      </vt:variant>
      <vt:variant>
        <vt:i4>1966133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_Toc486921596</vt:lpwstr>
      </vt:variant>
      <vt:variant>
        <vt:i4>1966133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_Toc486921595</vt:lpwstr>
      </vt:variant>
      <vt:variant>
        <vt:i4>1966133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_Toc486921594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_Toc486921592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_Toc486921591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_Toc486921590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_Toc486921589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_Toc486921587</vt:lpwstr>
      </vt:variant>
      <vt:variant>
        <vt:i4>2031669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_Toc486921586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_Toc486921585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_Toc486921584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_Toc486921583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_Toc486921582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_Toc486921581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_Toc486921580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_Toc486921579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_Toc486921578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_Toc486921577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_Toc486921576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_Toc486921575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_Toc486921574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_Toc486921573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_Toc486921572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_Toc486921571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_Toc486921570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_Toc486921569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_Toc486921568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_Toc486921567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_Toc486921566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_Toc486921565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_Toc486921564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_Toc486921563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_Toc486921562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_Toc486921561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_Toc486921560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creator>Inter Broker sp. z o.o.</dc:creator>
  <cp:lastModifiedBy>kaczmarska</cp:lastModifiedBy>
  <cp:revision>44</cp:revision>
  <cp:lastPrinted>2017-11-30T08:48:00Z</cp:lastPrinted>
  <dcterms:created xsi:type="dcterms:W3CDTF">2020-11-04T12:08:00Z</dcterms:created>
  <dcterms:modified xsi:type="dcterms:W3CDTF">2020-12-02T13:13:00Z</dcterms:modified>
</cp:coreProperties>
</file>